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C8" w:rsidRDefault="0045321F">
      <w:pPr>
        <w:spacing w:line="200" w:lineRule="exact"/>
      </w:pPr>
      <w:r w:rsidRPr="00F26D1C">
        <w:rPr>
          <w:rFonts w:asciiTheme="majorHAnsi" w:hAnsiTheme="majorHAnsi" w:cstheme="majorHAnsi"/>
          <w:noProof/>
          <w:color w:val="000000" w:themeColor="text1"/>
          <w:lang w:val="en-GB" w:eastAsia="en-GB"/>
        </w:rPr>
        <mc:AlternateContent>
          <mc:Choice Requires="wpg">
            <w:drawing>
              <wp:anchor distT="0" distB="0" distL="114300" distR="114300" simplePos="0" relativeHeight="251660288" behindDoc="0" locked="0" layoutInCell="1" allowOverlap="1" wp14:anchorId="559CF3B5" wp14:editId="013E514E">
                <wp:simplePos x="0" y="0"/>
                <wp:positionH relativeFrom="margin">
                  <wp:posOffset>173535</wp:posOffset>
                </wp:positionH>
                <wp:positionV relativeFrom="paragraph">
                  <wp:posOffset>-51134</wp:posOffset>
                </wp:positionV>
                <wp:extent cx="6035041" cy="1444626"/>
                <wp:effectExtent l="0" t="0" r="0" b="3175"/>
                <wp:wrapNone/>
                <wp:docPr id="2" name="Group 2"/>
                <wp:cNvGraphicFramePr/>
                <a:graphic xmlns:a="http://schemas.openxmlformats.org/drawingml/2006/main">
                  <a:graphicData uri="http://schemas.microsoft.com/office/word/2010/wordprocessingGroup">
                    <wpg:wgp>
                      <wpg:cNvGrpSpPr/>
                      <wpg:grpSpPr>
                        <a:xfrm>
                          <a:off x="0" y="0"/>
                          <a:ext cx="6035041" cy="1444626"/>
                          <a:chOff x="308370" y="-101377"/>
                          <a:chExt cx="4651976" cy="1281289"/>
                        </a:xfrm>
                      </wpg:grpSpPr>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08370" y="91440"/>
                            <a:ext cx="873714" cy="866775"/>
                          </a:xfrm>
                          <a:prstGeom prst="rect">
                            <a:avLst/>
                          </a:prstGeom>
                        </pic:spPr>
                      </pic:pic>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27174" y="57150"/>
                            <a:ext cx="951230" cy="901065"/>
                          </a:xfrm>
                          <a:prstGeom prst="rect">
                            <a:avLst/>
                          </a:prstGeom>
                        </pic:spPr>
                      </pic:pic>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187828" y="165156"/>
                            <a:ext cx="749300" cy="826770"/>
                          </a:xfrm>
                          <a:prstGeom prst="rect">
                            <a:avLst/>
                          </a:prstGeom>
                        </pic:spPr>
                      </pic:pic>
                      <pic:pic xmlns:pic="http://schemas.openxmlformats.org/drawingml/2006/picture">
                        <pic:nvPicPr>
                          <pic:cNvPr id="14" name="Picture 14" descr="C:\Users\HP\AppData\Local\Temp\Temp1_Fwd__logo.zip\Alexandra colour large.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607868" y="65598"/>
                            <a:ext cx="1189355" cy="1000125"/>
                          </a:xfrm>
                          <a:prstGeom prst="rect">
                            <a:avLst/>
                          </a:prstGeom>
                          <a:noFill/>
                          <a:ln>
                            <a:noFill/>
                          </a:ln>
                        </pic:spPr>
                      </pic:pic>
                      <wps:wsp>
                        <wps:cNvPr id="15" name="Text Box 15"/>
                        <wps:cNvSpPr txBox="1"/>
                        <wps:spPr>
                          <a:xfrm>
                            <a:off x="4204696" y="-101377"/>
                            <a:ext cx="755650" cy="282575"/>
                          </a:xfrm>
                          <a:prstGeom prst="rect">
                            <a:avLst/>
                          </a:prstGeom>
                          <a:noFill/>
                          <a:ln>
                            <a:noFill/>
                          </a:ln>
                          <a:effectLst/>
                        </wps:spPr>
                        <wps:txbx>
                          <w:txbxContent>
                            <w:p w:rsidR="0045321F" w:rsidRPr="00401C2D" w:rsidRDefault="0045321F" w:rsidP="0045321F">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C2D">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Alexandra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288238" y="897337"/>
                            <a:ext cx="583565" cy="282575"/>
                          </a:xfrm>
                          <a:prstGeom prst="rect">
                            <a:avLst/>
                          </a:prstGeom>
                          <a:noFill/>
                          <a:ln>
                            <a:noFill/>
                          </a:ln>
                          <a:effectLst/>
                        </wps:spPr>
                        <wps:txbx>
                          <w:txbxContent>
                            <w:p w:rsidR="0045321F" w:rsidRPr="00401C2D" w:rsidRDefault="0045321F" w:rsidP="0045321F">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9CF3B5" id="Group 2" o:spid="_x0000_s1026" style="position:absolute;margin-left:13.65pt;margin-top:-4.05pt;width:475.2pt;height:113.75pt;z-index:251660288;mso-position-horizontal-relative:margin;mso-width-relative:margin;mso-height-relative:margin" coordorigin="3083,-1013" coordsize="46519,128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083;top:914;width:8737;height:8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vMV7DAAAA2gAAAA8AAABkcnMvZG93bnJldi54bWxEj81qwzAQhO+BvoPYQm+J3Bby40QJbalL&#10;jrHbQ46LtbbcWCtjqbH79lEgkOMwM98wm91oW3Gm3jeOFTzPEhDEpdMN1wp+vrPpEoQPyBpbx6Tg&#10;nzzstg+TDabaDZzTuQi1iBD2KSowIXSplL40ZNHPXEccvcr1FkOUfS11j0OE21a+JMlcWmw4Lhjs&#10;6MNQeSr+rIJ9/nU6VO79qPNjVr3+0ufC5IlST4/j2xpEoDHcw7f2XitYwfVKvAFy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8xXsMAAADaAAAADwAAAAAAAAAAAAAAAACf&#10;AgAAZHJzL2Rvd25yZXYueG1sUEsFBgAAAAAEAAQA9wAAAI8DAAAAAA==&#10;">
                  <v:imagedata r:id="rId11" o:title=""/>
                  <v:path arrowok="t"/>
                </v:shape>
                <v:shape id="Picture 12" o:spid="_x0000_s1028" type="#_x0000_t75" style="position:absolute;left:15271;top:571;width:9513;height:9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G657DAAAA2wAAAA8AAABkcnMvZG93bnJldi54bWxETztrwzAQ3gv9D+IKWUwjx4NpnSjBLRRK&#10;hoCTLt0u1tU2tU7GUvzor68CgWz38T1vs5tMKwbqXWNZwWoZgyAurW64UvB1+nh+AeE8ssbWMimY&#10;ycFu+/iwwUzbkQsajr4SIYRdhgpq77tMSlfWZNAtbUccuB/bG/QB9pXUPY4h3LQyieNUGmw4NNTY&#10;0XtN5e/xYhS8zn/5OKXfb+ciGiLnk3x/KEelFk9TvgbhafJ38c39qcP8BK6/hAPk9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brnsMAAADbAAAADwAAAAAAAAAAAAAAAACf&#10;AgAAZHJzL2Rvd25yZXYueG1sUEsFBgAAAAAEAAQA9wAAAI8DAAAAAA==&#10;">
                  <v:imagedata r:id="rId12" o:title=""/>
                  <v:path arrowok="t"/>
                </v:shape>
                <v:shape id="Picture 13" o:spid="_x0000_s1029" type="#_x0000_t75" style="position:absolute;left:41878;top:1651;width:7493;height:8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3LATCAAAA2wAAAA8AAABkcnMvZG93bnJldi54bWxEj0GLwjAQhe+C/yGMsDdN68Ii1SgiCIJe&#10;WkU8Ds3YVptJbaLt/vvNguBthvfeN28Wq97U4kWtqywriCcRCOLc6ooLBafjdjwD4TyyxtoyKfgl&#10;B6vlcLDARNuOU3plvhABwi5BBaX3TSKly0sy6Ca2IQ7a1bYGfVjbQuoWuwA3tZxG0Y80WHG4UGJD&#10;m5Lye/Y0geI4tl32mHW3NL6k2Xl32EdWqa9Rv56D8NT7j/md3ulQ/xv+fwkD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tywEwgAAANsAAAAPAAAAAAAAAAAAAAAAAJ8C&#10;AABkcnMvZG93bnJldi54bWxQSwUGAAAAAAQABAD3AAAAjgMAAAAA&#10;">
                  <v:imagedata r:id="rId13" o:title=""/>
                  <v:path arrowok="t"/>
                </v:shape>
                <v:shape id="Picture 14" o:spid="_x0000_s1030" type="#_x0000_t75" style="position:absolute;left:26078;top:655;width:11894;height:1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G9NXEAAAA2wAAAA8AAABkcnMvZG93bnJldi54bWxET01rAjEQvQv9D2EKXqRmlWplaxQtlHoT&#10;bUV7m26m2cXNZLuJ6/rvG0HwNo/3OdN5a0vRUO0LxwoG/QQEceZ0wUbB1+f70wSED8gaS8ek4EIe&#10;5rOHzhRT7c68oWYbjIgh7FNUkIdQpVL6LCeLvu8q4sj9utpiiLA2Utd4juG2lMMkGUuLBceGHCt6&#10;yyk7bk9WwWm3NL3Dx082elnv/5aN+V7o3kip7mO7eAURqA138c290nH+M1x/iQfI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G9NXEAAAA2wAAAA8AAAAAAAAAAAAAAAAA&#10;nwIAAGRycy9kb3ducmV2LnhtbFBLBQYAAAAABAAEAPcAAACQAwAAAAA=&#10;">
                  <v:imagedata r:id="rId14" o:title="Alexandra colour large"/>
                  <v:path arrowok="t"/>
                </v:shape>
                <v:shapetype id="_x0000_t202" coordsize="21600,21600" o:spt="202" path="m,l,21600r21600,l21600,xe">
                  <v:stroke joinstyle="miter"/>
                  <v:path gradientshapeok="t" o:connecttype="rect"/>
                </v:shapetype>
                <v:shape id="Text Box 15" o:spid="_x0000_s1031" type="#_x0000_t202" style="position:absolute;left:42046;top:-1013;width:7557;height: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45321F" w:rsidRPr="00401C2D" w:rsidRDefault="0045321F" w:rsidP="0045321F">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C2D">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Alexandra</w:t>
                        </w:r>
                      </w:p>
                    </w:txbxContent>
                  </v:textbox>
                </v:shape>
                <v:shape id="Text Box 16" o:spid="_x0000_s1032" type="#_x0000_t202" style="position:absolute;left:42882;top:8973;width:583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5321F" w:rsidRPr="00401C2D" w:rsidRDefault="0045321F" w:rsidP="0045321F">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Juniors</w:t>
                        </w:r>
                      </w:p>
                    </w:txbxContent>
                  </v:textbox>
                </v:shape>
                <w10:wrap anchorx="margin"/>
              </v:group>
            </w:pict>
          </mc:Fallback>
        </mc:AlternateContent>
      </w:r>
    </w:p>
    <w:p w:rsidR="0045321F" w:rsidRPr="00672E36" w:rsidRDefault="0045321F" w:rsidP="0045321F">
      <w:pPr>
        <w:tabs>
          <w:tab w:val="left" w:pos="180"/>
          <w:tab w:val="center" w:pos="5234"/>
        </w:tabs>
        <w:rPr>
          <w:rFonts w:ascii="Arial" w:hAnsi="Arial" w:cs="Arial"/>
          <w:b/>
          <w:noProof/>
          <w:sz w:val="72"/>
          <w:lang w:val="en-AU"/>
        </w:rPr>
      </w:pPr>
      <w:r w:rsidRPr="00672E36">
        <w:rPr>
          <w:rFonts w:ascii="Comic Sans MS" w:hAnsi="Comic Sans MS"/>
          <w:b/>
          <w:noProof/>
          <w:sz w:val="72"/>
          <w:lang w:val="en-AU"/>
        </w:rPr>
        <w:tab/>
      </w:r>
      <w:r w:rsidRPr="00672E36">
        <w:rPr>
          <w:rFonts w:ascii="Arial" w:hAnsi="Arial" w:cs="Arial"/>
          <w:b/>
          <w:noProof/>
          <w:sz w:val="72"/>
          <w:lang w:val="en-AU"/>
        </w:rPr>
        <w:tab/>
        <w:t xml:space="preserve"> </w:t>
      </w:r>
      <w:r w:rsidRPr="00672E36">
        <w:rPr>
          <w:rFonts w:ascii="Arial" w:hAnsi="Arial" w:cs="Arial"/>
          <w:b/>
          <w:noProof/>
          <w:sz w:val="72"/>
          <w:lang w:val="en-AU"/>
        </w:rPr>
        <w:br w:type="textWrapping" w:clear="all"/>
      </w:r>
    </w:p>
    <w:p w:rsidR="005A16C8" w:rsidRDefault="005A16C8">
      <w:pPr>
        <w:spacing w:line="200" w:lineRule="exact"/>
      </w:pPr>
    </w:p>
    <w:p w:rsidR="005A16C8" w:rsidRDefault="005A16C8">
      <w:pPr>
        <w:spacing w:line="200" w:lineRule="exact"/>
      </w:pPr>
    </w:p>
    <w:p w:rsidR="005A16C8" w:rsidRDefault="005A16C8">
      <w:pPr>
        <w:spacing w:line="200" w:lineRule="exact"/>
      </w:pPr>
    </w:p>
    <w:p w:rsidR="005A16C8" w:rsidRDefault="005A16C8">
      <w:pPr>
        <w:spacing w:before="18" w:line="260" w:lineRule="exact"/>
        <w:rPr>
          <w:sz w:val="26"/>
          <w:szCs w:val="26"/>
        </w:rPr>
      </w:pPr>
    </w:p>
    <w:p w:rsidR="005A16C8" w:rsidRDefault="005A16C8">
      <w:pPr>
        <w:ind w:left="4150"/>
      </w:pPr>
    </w:p>
    <w:p w:rsidR="005A16C8" w:rsidRDefault="005A16C8">
      <w:pPr>
        <w:spacing w:before="8" w:line="180" w:lineRule="exact"/>
        <w:rPr>
          <w:sz w:val="19"/>
          <w:szCs w:val="19"/>
        </w:rPr>
      </w:pPr>
    </w:p>
    <w:p w:rsidR="005A16C8" w:rsidRDefault="005A16C8">
      <w:pPr>
        <w:spacing w:line="200" w:lineRule="exact"/>
      </w:pPr>
    </w:p>
    <w:p w:rsidR="0045321F" w:rsidRPr="00B32B43" w:rsidRDefault="00B12790" w:rsidP="0045321F">
      <w:pPr>
        <w:tabs>
          <w:tab w:val="left" w:pos="180"/>
          <w:tab w:val="center" w:pos="5234"/>
        </w:tabs>
        <w:jc w:val="center"/>
        <w:rPr>
          <w:rFonts w:ascii="Arial" w:hAnsi="Arial" w:cs="Arial"/>
          <w:b/>
          <w:noProof/>
          <w:color w:val="F5DC1F"/>
          <w:sz w:val="52"/>
          <w:lang w:val="en-AU"/>
        </w:rPr>
      </w:pPr>
      <w:r w:rsidRPr="00B12790">
        <w:rPr>
          <w:rFonts w:ascii="Arial" w:hAnsi="Arial" w:cs="Arial"/>
          <w:b/>
          <w:noProof/>
          <w:color w:val="F5DC1F"/>
          <w:sz w:val="96"/>
          <w:lang w:val="en-GB" w:eastAsia="en-GB"/>
        </w:rPr>
        <w:drawing>
          <wp:inline distT="0" distB="0" distL="0" distR="0">
            <wp:extent cx="6540500" cy="2863632"/>
            <wp:effectExtent l="0" t="0" r="0" b="0"/>
            <wp:docPr id="1" name="Picture 1"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peland.MPJS-ADMIN\Desktop\The New Guild Trust - Logo - On White - 0304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0500" cy="2863632"/>
                    </a:xfrm>
                    <a:prstGeom prst="rect">
                      <a:avLst/>
                    </a:prstGeom>
                    <a:noFill/>
                    <a:ln>
                      <a:noFill/>
                    </a:ln>
                  </pic:spPr>
                </pic:pic>
              </a:graphicData>
            </a:graphic>
          </wp:inline>
        </w:drawing>
      </w:r>
    </w:p>
    <w:p w:rsidR="0045321F" w:rsidRPr="00B32B43" w:rsidRDefault="0045321F" w:rsidP="0045321F">
      <w:pPr>
        <w:rPr>
          <w:rFonts w:ascii="Arial" w:hAnsi="Arial" w:cs="Arial"/>
          <w:b/>
          <w:noProof/>
          <w:color w:val="F5DC1F"/>
          <w:sz w:val="72"/>
          <w:lang w:val="en-AU"/>
        </w:rPr>
      </w:pPr>
    </w:p>
    <w:p w:rsidR="0045321F" w:rsidRPr="00B32B43" w:rsidRDefault="0045321F" w:rsidP="0045321F">
      <w:pPr>
        <w:rPr>
          <w:rFonts w:ascii="Arial" w:hAnsi="Arial" w:cs="Arial"/>
          <w:b/>
          <w:noProof/>
          <w:color w:val="F5DC1F"/>
          <w:sz w:val="72"/>
          <w:lang w:val="en-AU"/>
        </w:rPr>
      </w:pPr>
    </w:p>
    <w:p w:rsidR="0045321F" w:rsidRPr="00B12790" w:rsidRDefault="0045321F" w:rsidP="0045321F">
      <w:pPr>
        <w:jc w:val="center"/>
        <w:rPr>
          <w:rFonts w:ascii="Arial" w:hAnsi="Arial" w:cs="Arial"/>
          <w:b/>
          <w:noProof/>
          <w:color w:val="000000" w:themeColor="text1"/>
          <w:sz w:val="60"/>
          <w:szCs w:val="60"/>
          <w:lang w:val="en-AU"/>
        </w:rPr>
      </w:pPr>
      <w:r w:rsidRPr="00B12790">
        <w:rPr>
          <w:rFonts w:ascii="Arial" w:hAnsi="Arial" w:cs="Arial"/>
          <w:b/>
          <w:noProof/>
          <w:color w:val="000000" w:themeColor="text1"/>
          <w:sz w:val="60"/>
          <w:szCs w:val="60"/>
          <w:lang w:val="en-AU"/>
        </w:rPr>
        <w:t>Fixed Assets Policy</w:t>
      </w:r>
    </w:p>
    <w:p w:rsidR="005A16C8" w:rsidRDefault="005A16C8">
      <w:pPr>
        <w:spacing w:line="200" w:lineRule="exact"/>
      </w:pPr>
    </w:p>
    <w:p w:rsidR="0045321F" w:rsidRDefault="0045321F">
      <w:pPr>
        <w:ind w:left="3468" w:right="3475"/>
        <w:jc w:val="center"/>
        <w:rPr>
          <w:rFonts w:ascii="Calibri" w:eastAsia="Calibri" w:hAnsi="Calibri" w:cs="Calibri"/>
          <w:b/>
          <w:w w:val="99"/>
          <w:sz w:val="44"/>
          <w:szCs w:val="44"/>
        </w:rPr>
      </w:pPr>
    </w:p>
    <w:p w:rsidR="0045321F" w:rsidRDefault="0045321F">
      <w:pPr>
        <w:ind w:left="3468" w:right="3475"/>
        <w:jc w:val="center"/>
        <w:rPr>
          <w:rFonts w:ascii="Calibri" w:eastAsia="Calibri" w:hAnsi="Calibri" w:cs="Calibri"/>
          <w:sz w:val="44"/>
          <w:szCs w:val="44"/>
        </w:rPr>
      </w:pPr>
    </w:p>
    <w:p w:rsidR="0045321F" w:rsidRDefault="0045321F">
      <w:pPr>
        <w:ind w:left="3468" w:right="3475"/>
        <w:jc w:val="center"/>
        <w:rPr>
          <w:rFonts w:ascii="Calibri" w:eastAsia="Calibri" w:hAnsi="Calibri" w:cs="Calibri"/>
          <w:sz w:val="44"/>
          <w:szCs w:val="44"/>
        </w:rPr>
      </w:pPr>
    </w:p>
    <w:p w:rsidR="0045321F" w:rsidRDefault="0045321F">
      <w:pPr>
        <w:ind w:left="3468" w:right="3475"/>
        <w:jc w:val="center"/>
        <w:rPr>
          <w:rFonts w:ascii="Calibri" w:eastAsia="Calibri" w:hAnsi="Calibri" w:cs="Calibri"/>
          <w:sz w:val="44"/>
          <w:szCs w:val="44"/>
        </w:rPr>
      </w:pPr>
    </w:p>
    <w:p w:rsidR="0045321F" w:rsidRDefault="0045321F">
      <w:pPr>
        <w:ind w:left="3468" w:right="3475"/>
        <w:jc w:val="center"/>
        <w:rPr>
          <w:rFonts w:ascii="Calibri" w:eastAsia="Calibri" w:hAnsi="Calibri" w:cs="Calibri"/>
          <w:sz w:val="44"/>
          <w:szCs w:val="44"/>
        </w:rPr>
      </w:pPr>
    </w:p>
    <w:p w:rsidR="0045321F" w:rsidRDefault="0045321F">
      <w:pPr>
        <w:ind w:left="3468" w:right="3475"/>
        <w:jc w:val="center"/>
        <w:rPr>
          <w:rFonts w:ascii="Calibri" w:eastAsia="Calibri" w:hAnsi="Calibri" w:cs="Calibri"/>
          <w:sz w:val="44"/>
          <w:szCs w:val="44"/>
        </w:rPr>
      </w:pPr>
    </w:p>
    <w:p w:rsidR="008F4582" w:rsidRDefault="008F4582">
      <w:pPr>
        <w:spacing w:before="3" w:line="260" w:lineRule="exact"/>
        <w:rPr>
          <w:sz w:val="26"/>
          <w:szCs w:val="26"/>
        </w:rPr>
      </w:pPr>
    </w:p>
    <w:p w:rsidR="008F4582" w:rsidRDefault="008F4582">
      <w:pPr>
        <w:spacing w:before="3" w:line="260" w:lineRule="exact"/>
        <w:rPr>
          <w:sz w:val="26"/>
          <w:szCs w:val="26"/>
        </w:rPr>
      </w:pPr>
    </w:p>
    <w:p w:rsidR="0045321F" w:rsidRDefault="0045321F">
      <w:pPr>
        <w:spacing w:before="3" w:line="260" w:lineRule="exact"/>
        <w:rPr>
          <w:sz w:val="26"/>
          <w:szCs w:val="26"/>
        </w:rPr>
      </w:pPr>
    </w:p>
    <w:p w:rsidR="0045321F" w:rsidRDefault="0045321F">
      <w:pPr>
        <w:spacing w:before="3" w:line="260" w:lineRule="exact"/>
        <w:rPr>
          <w:sz w:val="26"/>
          <w:szCs w:val="26"/>
        </w:rPr>
      </w:pPr>
    </w:p>
    <w:p w:rsidR="00970185" w:rsidRPr="00970185" w:rsidRDefault="00970185" w:rsidP="00970185">
      <w:pPr>
        <w:spacing w:after="200" w:line="276" w:lineRule="auto"/>
        <w:rPr>
          <w:rFonts w:ascii="Arial" w:hAnsi="Arial" w:cs="Arial"/>
          <w:b/>
          <w:sz w:val="22"/>
          <w:szCs w:val="22"/>
          <w:u w:val="single"/>
        </w:rPr>
      </w:pPr>
      <w:r w:rsidRPr="00970185">
        <w:rPr>
          <w:rFonts w:ascii="Arial" w:hAnsi="Arial" w:cs="Arial"/>
          <w:b/>
          <w:sz w:val="22"/>
          <w:szCs w:val="22"/>
          <w:u w:val="single"/>
        </w:rPr>
        <w:lastRenderedPageBreak/>
        <w:t>POLICY</w:t>
      </w:r>
    </w:p>
    <w:p w:rsidR="00970185" w:rsidRPr="00970185" w:rsidRDefault="00970185" w:rsidP="00970185">
      <w:pPr>
        <w:tabs>
          <w:tab w:val="right" w:pos="9512"/>
        </w:tabs>
        <w:rPr>
          <w:rFonts w:ascii="Arial" w:hAnsi="Arial" w:cs="Arial"/>
          <w:sz w:val="22"/>
          <w:szCs w:val="22"/>
        </w:rPr>
      </w:pPr>
    </w:p>
    <w:p w:rsidR="00A93656" w:rsidRPr="00A93656" w:rsidRDefault="00A93656" w:rsidP="00A93656">
      <w:pPr>
        <w:tabs>
          <w:tab w:val="right" w:pos="9512"/>
        </w:tabs>
        <w:rPr>
          <w:rFonts w:ascii="Arial" w:hAnsi="Arial" w:cs="Arial"/>
          <w:sz w:val="22"/>
          <w:szCs w:val="22"/>
        </w:rPr>
      </w:pPr>
      <w:r w:rsidRPr="00A93656">
        <w:rPr>
          <w:rFonts w:ascii="Arial" w:hAnsi="Arial" w:cs="Arial"/>
          <w:sz w:val="22"/>
          <w:szCs w:val="22"/>
        </w:rPr>
        <w:t>This policy has been adopted on behalf of all academies in the New Guild Trust Academy:</w:t>
      </w:r>
    </w:p>
    <w:p w:rsidR="00A93656" w:rsidRPr="00A93656" w:rsidRDefault="00A93656" w:rsidP="00A93656">
      <w:pPr>
        <w:tabs>
          <w:tab w:val="right" w:pos="9512"/>
        </w:tabs>
        <w:rPr>
          <w:rFonts w:ascii="Arial" w:hAnsi="Arial" w:cs="Arial"/>
          <w:sz w:val="22"/>
          <w:szCs w:val="22"/>
        </w:rPr>
      </w:pPr>
    </w:p>
    <w:p w:rsidR="00A93656" w:rsidRPr="00A93656" w:rsidRDefault="00A93656" w:rsidP="00A93656">
      <w:pPr>
        <w:tabs>
          <w:tab w:val="right" w:pos="9512"/>
        </w:tabs>
        <w:rPr>
          <w:rFonts w:ascii="Arial" w:hAnsi="Arial" w:cs="Arial"/>
          <w:sz w:val="22"/>
          <w:szCs w:val="22"/>
        </w:rPr>
      </w:pPr>
      <w:r w:rsidRPr="00A93656">
        <w:rPr>
          <w:rFonts w:ascii="Arial" w:hAnsi="Arial" w:cs="Arial"/>
          <w:sz w:val="22"/>
          <w:szCs w:val="22"/>
        </w:rPr>
        <w:t xml:space="preserve">Member academies: </w:t>
      </w:r>
    </w:p>
    <w:p w:rsidR="00A93656" w:rsidRPr="00A93656" w:rsidRDefault="00A93656" w:rsidP="00A93656">
      <w:pPr>
        <w:tabs>
          <w:tab w:val="right" w:pos="9512"/>
        </w:tabs>
        <w:rPr>
          <w:rFonts w:ascii="Arial" w:hAnsi="Arial" w:cs="Arial"/>
          <w:b/>
          <w:sz w:val="22"/>
          <w:szCs w:val="22"/>
        </w:rPr>
      </w:pPr>
      <w:bookmarkStart w:id="0" w:name="_GoBack"/>
      <w:bookmarkEnd w:id="0"/>
    </w:p>
    <w:p w:rsidR="00A93656" w:rsidRPr="00A93656" w:rsidRDefault="00A93656" w:rsidP="00A93656">
      <w:pPr>
        <w:tabs>
          <w:tab w:val="right" w:pos="9512"/>
        </w:tabs>
        <w:rPr>
          <w:rFonts w:ascii="Arial" w:hAnsi="Arial" w:cs="Arial"/>
          <w:b/>
          <w:sz w:val="22"/>
          <w:szCs w:val="22"/>
        </w:rPr>
      </w:pPr>
      <w:r w:rsidRPr="00A93656">
        <w:rPr>
          <w:rFonts w:ascii="Arial" w:hAnsi="Arial" w:cs="Arial"/>
          <w:b/>
          <w:sz w:val="22"/>
          <w:szCs w:val="22"/>
        </w:rPr>
        <w:t>Moorpark Junior School</w:t>
      </w:r>
    </w:p>
    <w:p w:rsidR="00A93656" w:rsidRPr="00A93656" w:rsidRDefault="00A93656" w:rsidP="00A93656">
      <w:pPr>
        <w:tabs>
          <w:tab w:val="right" w:pos="9512"/>
        </w:tabs>
        <w:rPr>
          <w:rFonts w:ascii="Arial" w:hAnsi="Arial" w:cs="Arial"/>
          <w:b/>
          <w:sz w:val="22"/>
          <w:szCs w:val="22"/>
        </w:rPr>
      </w:pPr>
      <w:proofErr w:type="spellStart"/>
      <w:r w:rsidRPr="00A93656">
        <w:rPr>
          <w:rFonts w:ascii="Arial" w:hAnsi="Arial" w:cs="Arial"/>
          <w:b/>
          <w:sz w:val="22"/>
          <w:szCs w:val="22"/>
        </w:rPr>
        <w:t>Jackfield</w:t>
      </w:r>
      <w:proofErr w:type="spellEnd"/>
      <w:r w:rsidRPr="00A93656">
        <w:rPr>
          <w:rFonts w:ascii="Arial" w:hAnsi="Arial" w:cs="Arial"/>
          <w:b/>
          <w:sz w:val="22"/>
          <w:szCs w:val="22"/>
        </w:rPr>
        <w:t xml:space="preserve"> Infant School</w:t>
      </w:r>
    </w:p>
    <w:p w:rsidR="00A93656" w:rsidRPr="00A93656" w:rsidRDefault="00A93656" w:rsidP="00A93656">
      <w:pPr>
        <w:tabs>
          <w:tab w:val="right" w:pos="9512"/>
        </w:tabs>
        <w:rPr>
          <w:rFonts w:ascii="Arial" w:hAnsi="Arial" w:cs="Arial"/>
          <w:b/>
          <w:sz w:val="22"/>
          <w:szCs w:val="22"/>
        </w:rPr>
      </w:pPr>
      <w:r w:rsidRPr="00A93656">
        <w:rPr>
          <w:rFonts w:ascii="Arial" w:hAnsi="Arial" w:cs="Arial"/>
          <w:b/>
          <w:sz w:val="22"/>
          <w:szCs w:val="22"/>
        </w:rPr>
        <w:t>Alexandra Junior School</w:t>
      </w:r>
    </w:p>
    <w:p w:rsidR="00A93656" w:rsidRPr="00A93656" w:rsidRDefault="00A93656" w:rsidP="00A93656">
      <w:pPr>
        <w:tabs>
          <w:tab w:val="right" w:pos="9512"/>
        </w:tabs>
        <w:rPr>
          <w:rFonts w:ascii="Arial" w:hAnsi="Arial" w:cs="Arial"/>
          <w:b/>
          <w:sz w:val="22"/>
          <w:szCs w:val="22"/>
        </w:rPr>
      </w:pPr>
      <w:r w:rsidRPr="00A93656">
        <w:rPr>
          <w:rFonts w:ascii="Arial" w:hAnsi="Arial" w:cs="Arial"/>
          <w:b/>
          <w:sz w:val="22"/>
          <w:szCs w:val="22"/>
        </w:rPr>
        <w:t>Alexandra Infants’ School</w:t>
      </w:r>
    </w:p>
    <w:p w:rsidR="00970185" w:rsidRPr="00970185" w:rsidRDefault="00970185" w:rsidP="00970185">
      <w:pPr>
        <w:spacing w:after="200" w:line="276" w:lineRule="auto"/>
        <w:rPr>
          <w:rFonts w:ascii="Arial" w:hAnsi="Arial" w:cs="Arial"/>
          <w:sz w:val="22"/>
          <w:szCs w:val="22"/>
        </w:rPr>
      </w:pPr>
    </w:p>
    <w:p w:rsidR="00970185" w:rsidRPr="00970185" w:rsidRDefault="00970185" w:rsidP="00970185">
      <w:pPr>
        <w:tabs>
          <w:tab w:val="right" w:pos="9512"/>
        </w:tabs>
        <w:jc w:val="center"/>
        <w:rPr>
          <w:rFonts w:ascii="Arial" w:hAnsi="Arial" w:cs="Arial"/>
          <w:b/>
          <w:sz w:val="22"/>
          <w:szCs w:val="22"/>
          <w:u w:val="single"/>
        </w:rPr>
      </w:pPr>
    </w:p>
    <w:p w:rsidR="00970185" w:rsidRPr="00970185" w:rsidRDefault="00970185" w:rsidP="00970185">
      <w:pPr>
        <w:tabs>
          <w:tab w:val="right" w:pos="9512"/>
        </w:tabs>
        <w:rPr>
          <w:rFonts w:ascii="Arial" w:hAnsi="Arial" w:cs="Arial"/>
          <w:b/>
          <w:sz w:val="22"/>
          <w:szCs w:val="22"/>
          <w:u w:val="single"/>
        </w:rPr>
      </w:pPr>
      <w:r w:rsidRPr="00970185">
        <w:rPr>
          <w:rFonts w:ascii="Arial" w:hAnsi="Arial" w:cs="Arial"/>
          <w:b/>
          <w:sz w:val="22"/>
          <w:szCs w:val="22"/>
          <w:u w:val="single"/>
        </w:rPr>
        <w:t>Approval and review</w:t>
      </w:r>
    </w:p>
    <w:p w:rsidR="00970185" w:rsidRPr="00970185" w:rsidRDefault="00970185" w:rsidP="00970185">
      <w:pPr>
        <w:tabs>
          <w:tab w:val="right" w:pos="9512"/>
        </w:tabs>
        <w:jc w:val="center"/>
        <w:rPr>
          <w:rFonts w:ascii="Arial" w:hAnsi="Arial" w:cs="Arial"/>
          <w:b/>
          <w:sz w:val="22"/>
          <w:szCs w:val="22"/>
          <w:u w:val="single"/>
        </w:rPr>
      </w:pPr>
    </w:p>
    <w:p w:rsidR="00970185" w:rsidRPr="00970185" w:rsidRDefault="00970185" w:rsidP="00970185">
      <w:pPr>
        <w:tabs>
          <w:tab w:val="right" w:pos="9512"/>
        </w:tabs>
        <w:rPr>
          <w:rFonts w:ascii="Arial" w:hAnsi="Arial" w:cs="Arial"/>
          <w:sz w:val="22"/>
          <w:szCs w:val="22"/>
        </w:rPr>
      </w:pPr>
    </w:p>
    <w:tbl>
      <w:tblPr>
        <w:tblStyle w:val="TableGrid"/>
        <w:tblW w:w="0" w:type="auto"/>
        <w:tblLook w:val="04A0" w:firstRow="1" w:lastRow="0" w:firstColumn="1" w:lastColumn="0" w:noHBand="0" w:noVBand="1"/>
      </w:tblPr>
      <w:tblGrid>
        <w:gridCol w:w="5145"/>
        <w:gridCol w:w="5145"/>
      </w:tblGrid>
      <w:tr w:rsidR="00970185" w:rsidRPr="00970185" w:rsidTr="00B33289">
        <w:tc>
          <w:tcPr>
            <w:tcW w:w="5342" w:type="dxa"/>
          </w:tcPr>
          <w:p w:rsidR="00970185" w:rsidRPr="00970185" w:rsidRDefault="00970185" w:rsidP="00B33289">
            <w:pPr>
              <w:widowControl w:val="0"/>
              <w:jc w:val="both"/>
              <w:rPr>
                <w:rFonts w:ascii="Arial" w:hAnsi="Arial" w:cs="Arial"/>
                <w:sz w:val="22"/>
                <w:szCs w:val="22"/>
              </w:rPr>
            </w:pPr>
            <w:r w:rsidRPr="00970185">
              <w:rPr>
                <w:rFonts w:ascii="Arial" w:hAnsi="Arial" w:cs="Arial"/>
                <w:sz w:val="22"/>
                <w:szCs w:val="22"/>
              </w:rPr>
              <w:t>Committee to approve policy</w:t>
            </w:r>
          </w:p>
        </w:tc>
        <w:tc>
          <w:tcPr>
            <w:tcW w:w="5343" w:type="dxa"/>
          </w:tcPr>
          <w:p w:rsidR="00970185" w:rsidRPr="00970185" w:rsidRDefault="00AD2209" w:rsidP="00B33289">
            <w:pPr>
              <w:widowControl w:val="0"/>
              <w:jc w:val="both"/>
              <w:rPr>
                <w:rFonts w:ascii="Arial" w:hAnsi="Arial" w:cs="Arial"/>
                <w:sz w:val="22"/>
                <w:szCs w:val="22"/>
              </w:rPr>
            </w:pPr>
            <w:r>
              <w:rPr>
                <w:rFonts w:ascii="Arial" w:hAnsi="Arial" w:cs="Arial"/>
                <w:sz w:val="22"/>
                <w:szCs w:val="22"/>
              </w:rPr>
              <w:t>Finance and Resources Committee</w:t>
            </w:r>
          </w:p>
        </w:tc>
      </w:tr>
      <w:tr w:rsidR="00970185" w:rsidRPr="00970185" w:rsidTr="00B33289">
        <w:tc>
          <w:tcPr>
            <w:tcW w:w="5342" w:type="dxa"/>
          </w:tcPr>
          <w:p w:rsidR="00970185" w:rsidRPr="00970185" w:rsidRDefault="00970185" w:rsidP="00B33289">
            <w:pPr>
              <w:widowControl w:val="0"/>
              <w:jc w:val="both"/>
              <w:rPr>
                <w:rFonts w:ascii="Arial" w:hAnsi="Arial" w:cs="Arial"/>
                <w:sz w:val="22"/>
                <w:szCs w:val="22"/>
              </w:rPr>
            </w:pPr>
            <w:r w:rsidRPr="00970185">
              <w:rPr>
                <w:rFonts w:ascii="Arial" w:hAnsi="Arial" w:cs="Arial"/>
                <w:sz w:val="22"/>
                <w:szCs w:val="22"/>
              </w:rPr>
              <w:t xml:space="preserve">Date of Board / Academy Committee Approval </w:t>
            </w:r>
          </w:p>
        </w:tc>
        <w:tc>
          <w:tcPr>
            <w:tcW w:w="5343" w:type="dxa"/>
          </w:tcPr>
          <w:p w:rsidR="00970185" w:rsidRPr="00970185" w:rsidRDefault="00970185" w:rsidP="00B33289">
            <w:pPr>
              <w:widowControl w:val="0"/>
              <w:jc w:val="both"/>
              <w:rPr>
                <w:rFonts w:ascii="Arial" w:hAnsi="Arial" w:cs="Arial"/>
                <w:sz w:val="22"/>
                <w:szCs w:val="22"/>
              </w:rPr>
            </w:pPr>
          </w:p>
        </w:tc>
      </w:tr>
      <w:tr w:rsidR="00970185" w:rsidRPr="00970185" w:rsidTr="00B33289">
        <w:tc>
          <w:tcPr>
            <w:tcW w:w="5342" w:type="dxa"/>
          </w:tcPr>
          <w:p w:rsidR="00970185" w:rsidRPr="00970185" w:rsidRDefault="00970185" w:rsidP="00B33289">
            <w:pPr>
              <w:widowControl w:val="0"/>
              <w:jc w:val="both"/>
              <w:rPr>
                <w:rFonts w:ascii="Arial" w:hAnsi="Arial" w:cs="Arial"/>
                <w:sz w:val="22"/>
                <w:szCs w:val="22"/>
              </w:rPr>
            </w:pPr>
            <w:r w:rsidRPr="00970185">
              <w:rPr>
                <w:rFonts w:ascii="Arial" w:hAnsi="Arial" w:cs="Arial"/>
                <w:sz w:val="22"/>
                <w:szCs w:val="22"/>
              </w:rPr>
              <w:t>Chair of Board / Academy committee</w:t>
            </w:r>
          </w:p>
        </w:tc>
        <w:tc>
          <w:tcPr>
            <w:tcW w:w="5343" w:type="dxa"/>
          </w:tcPr>
          <w:p w:rsidR="00970185" w:rsidRPr="00970185" w:rsidRDefault="00970185" w:rsidP="00B33289">
            <w:pPr>
              <w:widowControl w:val="0"/>
              <w:jc w:val="both"/>
              <w:rPr>
                <w:rFonts w:ascii="Arial" w:hAnsi="Arial" w:cs="Arial"/>
                <w:sz w:val="22"/>
                <w:szCs w:val="22"/>
              </w:rPr>
            </w:pPr>
          </w:p>
        </w:tc>
      </w:tr>
      <w:tr w:rsidR="00970185" w:rsidRPr="00970185" w:rsidTr="00B33289">
        <w:tc>
          <w:tcPr>
            <w:tcW w:w="5342" w:type="dxa"/>
          </w:tcPr>
          <w:p w:rsidR="00970185" w:rsidRPr="00970185" w:rsidRDefault="00970185" w:rsidP="00B33289">
            <w:pPr>
              <w:widowControl w:val="0"/>
              <w:jc w:val="both"/>
              <w:rPr>
                <w:rFonts w:ascii="Arial" w:hAnsi="Arial" w:cs="Arial"/>
                <w:sz w:val="22"/>
                <w:szCs w:val="22"/>
              </w:rPr>
            </w:pPr>
            <w:r w:rsidRPr="00970185">
              <w:rPr>
                <w:rFonts w:ascii="Arial" w:hAnsi="Arial" w:cs="Arial"/>
                <w:sz w:val="22"/>
                <w:szCs w:val="22"/>
              </w:rPr>
              <w:t>Signature</w:t>
            </w:r>
          </w:p>
        </w:tc>
        <w:tc>
          <w:tcPr>
            <w:tcW w:w="5343" w:type="dxa"/>
          </w:tcPr>
          <w:p w:rsidR="00970185" w:rsidRPr="00970185" w:rsidRDefault="00970185" w:rsidP="00B33289">
            <w:pPr>
              <w:widowControl w:val="0"/>
              <w:jc w:val="both"/>
              <w:rPr>
                <w:rFonts w:ascii="Arial" w:hAnsi="Arial" w:cs="Arial"/>
                <w:sz w:val="22"/>
                <w:szCs w:val="22"/>
              </w:rPr>
            </w:pPr>
          </w:p>
        </w:tc>
      </w:tr>
      <w:tr w:rsidR="00970185" w:rsidRPr="00970185" w:rsidTr="00B33289">
        <w:tc>
          <w:tcPr>
            <w:tcW w:w="5342" w:type="dxa"/>
          </w:tcPr>
          <w:p w:rsidR="00970185" w:rsidRPr="00970185" w:rsidRDefault="00970185" w:rsidP="00B33289">
            <w:pPr>
              <w:widowControl w:val="0"/>
              <w:jc w:val="both"/>
              <w:rPr>
                <w:rFonts w:ascii="Arial" w:hAnsi="Arial" w:cs="Arial"/>
                <w:sz w:val="22"/>
                <w:szCs w:val="22"/>
              </w:rPr>
            </w:pPr>
            <w:r w:rsidRPr="00970185">
              <w:rPr>
                <w:rFonts w:ascii="Arial" w:hAnsi="Arial" w:cs="Arial"/>
                <w:sz w:val="22"/>
                <w:szCs w:val="22"/>
              </w:rPr>
              <w:t>Accounting Officer</w:t>
            </w:r>
          </w:p>
        </w:tc>
        <w:tc>
          <w:tcPr>
            <w:tcW w:w="5343" w:type="dxa"/>
          </w:tcPr>
          <w:p w:rsidR="00970185" w:rsidRPr="00970185" w:rsidRDefault="00970185" w:rsidP="00B33289">
            <w:pPr>
              <w:widowControl w:val="0"/>
              <w:jc w:val="both"/>
              <w:rPr>
                <w:rFonts w:ascii="Arial" w:hAnsi="Arial" w:cs="Arial"/>
                <w:sz w:val="22"/>
                <w:szCs w:val="22"/>
              </w:rPr>
            </w:pPr>
          </w:p>
        </w:tc>
      </w:tr>
      <w:tr w:rsidR="00970185" w:rsidRPr="00970185" w:rsidTr="00B33289">
        <w:tc>
          <w:tcPr>
            <w:tcW w:w="5342" w:type="dxa"/>
          </w:tcPr>
          <w:p w:rsidR="00970185" w:rsidRPr="00970185" w:rsidRDefault="00970185" w:rsidP="00B33289">
            <w:pPr>
              <w:widowControl w:val="0"/>
              <w:jc w:val="both"/>
              <w:rPr>
                <w:rFonts w:ascii="Arial" w:hAnsi="Arial" w:cs="Arial"/>
                <w:sz w:val="22"/>
                <w:szCs w:val="22"/>
              </w:rPr>
            </w:pPr>
            <w:r w:rsidRPr="00970185">
              <w:rPr>
                <w:rFonts w:ascii="Arial" w:hAnsi="Arial" w:cs="Arial"/>
                <w:sz w:val="22"/>
                <w:szCs w:val="22"/>
              </w:rPr>
              <w:t>Signature</w:t>
            </w:r>
          </w:p>
        </w:tc>
        <w:tc>
          <w:tcPr>
            <w:tcW w:w="5343" w:type="dxa"/>
          </w:tcPr>
          <w:p w:rsidR="00970185" w:rsidRPr="00970185" w:rsidRDefault="00970185" w:rsidP="00B33289">
            <w:pPr>
              <w:widowControl w:val="0"/>
              <w:jc w:val="both"/>
              <w:rPr>
                <w:rFonts w:ascii="Arial" w:hAnsi="Arial" w:cs="Arial"/>
                <w:sz w:val="22"/>
                <w:szCs w:val="22"/>
              </w:rPr>
            </w:pPr>
          </w:p>
        </w:tc>
      </w:tr>
      <w:tr w:rsidR="00970185" w:rsidRPr="00970185" w:rsidTr="00B33289">
        <w:tc>
          <w:tcPr>
            <w:tcW w:w="5342" w:type="dxa"/>
          </w:tcPr>
          <w:p w:rsidR="00970185" w:rsidRPr="00970185" w:rsidRDefault="00970185" w:rsidP="00B33289">
            <w:pPr>
              <w:widowControl w:val="0"/>
              <w:jc w:val="both"/>
              <w:rPr>
                <w:rFonts w:ascii="Arial" w:hAnsi="Arial" w:cs="Arial"/>
                <w:sz w:val="22"/>
                <w:szCs w:val="22"/>
              </w:rPr>
            </w:pPr>
            <w:r w:rsidRPr="00970185">
              <w:rPr>
                <w:rFonts w:ascii="Arial" w:hAnsi="Arial" w:cs="Arial"/>
                <w:sz w:val="22"/>
                <w:szCs w:val="22"/>
              </w:rPr>
              <w:t xml:space="preserve">Policy review period </w:t>
            </w:r>
          </w:p>
        </w:tc>
        <w:tc>
          <w:tcPr>
            <w:tcW w:w="5343" w:type="dxa"/>
          </w:tcPr>
          <w:p w:rsidR="00970185" w:rsidRPr="00970185" w:rsidRDefault="00970185" w:rsidP="00B33289">
            <w:pPr>
              <w:widowControl w:val="0"/>
              <w:jc w:val="both"/>
              <w:rPr>
                <w:rFonts w:ascii="Arial" w:hAnsi="Arial" w:cs="Arial"/>
                <w:sz w:val="22"/>
                <w:szCs w:val="22"/>
              </w:rPr>
            </w:pPr>
            <w:r w:rsidRPr="00970185">
              <w:rPr>
                <w:rFonts w:ascii="Arial" w:hAnsi="Arial" w:cs="Arial"/>
                <w:sz w:val="22"/>
                <w:szCs w:val="22"/>
              </w:rPr>
              <w:t>12 months</w:t>
            </w:r>
          </w:p>
        </w:tc>
      </w:tr>
      <w:tr w:rsidR="00970185" w:rsidRPr="00970185" w:rsidTr="00B33289">
        <w:tc>
          <w:tcPr>
            <w:tcW w:w="5342" w:type="dxa"/>
          </w:tcPr>
          <w:p w:rsidR="00970185" w:rsidRPr="00970185" w:rsidRDefault="00970185" w:rsidP="00B33289">
            <w:pPr>
              <w:widowControl w:val="0"/>
              <w:jc w:val="both"/>
              <w:rPr>
                <w:rFonts w:ascii="Arial" w:hAnsi="Arial" w:cs="Arial"/>
                <w:sz w:val="22"/>
                <w:szCs w:val="22"/>
              </w:rPr>
            </w:pPr>
            <w:r w:rsidRPr="00970185">
              <w:rPr>
                <w:rFonts w:ascii="Arial" w:hAnsi="Arial" w:cs="Arial"/>
                <w:sz w:val="22"/>
                <w:szCs w:val="22"/>
              </w:rPr>
              <w:t>Date of policy review</w:t>
            </w:r>
          </w:p>
        </w:tc>
        <w:tc>
          <w:tcPr>
            <w:tcW w:w="5343" w:type="dxa"/>
          </w:tcPr>
          <w:p w:rsidR="00970185" w:rsidRPr="00970185" w:rsidRDefault="00970185" w:rsidP="00B33289">
            <w:pPr>
              <w:widowControl w:val="0"/>
              <w:jc w:val="both"/>
              <w:rPr>
                <w:rFonts w:ascii="Arial" w:hAnsi="Arial" w:cs="Arial"/>
                <w:sz w:val="22"/>
                <w:szCs w:val="22"/>
              </w:rPr>
            </w:pPr>
          </w:p>
        </w:tc>
      </w:tr>
    </w:tbl>
    <w:p w:rsidR="0045321F" w:rsidRPr="00970185" w:rsidRDefault="0045321F">
      <w:pPr>
        <w:spacing w:before="3" w:line="260" w:lineRule="exact"/>
        <w:rPr>
          <w:rFonts w:ascii="Arial" w:hAnsi="Arial" w:cs="Arial"/>
          <w:sz w:val="22"/>
          <w:szCs w:val="22"/>
        </w:rPr>
      </w:pPr>
    </w:p>
    <w:p w:rsidR="005A16C8" w:rsidRPr="00970185" w:rsidRDefault="005A16C8">
      <w:pPr>
        <w:spacing w:before="17" w:line="280" w:lineRule="exact"/>
        <w:rPr>
          <w:rFonts w:ascii="Arial" w:hAnsi="Arial" w:cs="Arial"/>
          <w:sz w:val="22"/>
          <w:szCs w:val="22"/>
        </w:rPr>
      </w:pPr>
    </w:p>
    <w:p w:rsidR="0045321F" w:rsidRPr="00970185" w:rsidRDefault="0045321F">
      <w:pPr>
        <w:spacing w:before="17" w:line="280" w:lineRule="exact"/>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418"/>
        <w:gridCol w:w="1984"/>
        <w:gridCol w:w="3209"/>
        <w:gridCol w:w="51"/>
      </w:tblGrid>
      <w:tr w:rsidR="00F44D3C" w:rsidRPr="00970185" w:rsidTr="0082429A">
        <w:trPr>
          <w:gridAfter w:val="1"/>
          <w:wAfter w:w="51" w:type="dxa"/>
        </w:trPr>
        <w:tc>
          <w:tcPr>
            <w:tcW w:w="9016" w:type="dxa"/>
            <w:gridSpan w:val="5"/>
            <w:shd w:val="clear" w:color="auto" w:fill="auto"/>
          </w:tcPr>
          <w:p w:rsidR="00F44D3C" w:rsidRPr="00970185" w:rsidRDefault="00F44D3C" w:rsidP="0082429A">
            <w:pPr>
              <w:jc w:val="both"/>
              <w:rPr>
                <w:rFonts w:ascii="Arial" w:hAnsi="Arial" w:cs="Arial"/>
                <w:b/>
                <w:sz w:val="22"/>
                <w:szCs w:val="22"/>
              </w:rPr>
            </w:pPr>
            <w:r w:rsidRPr="00970185">
              <w:rPr>
                <w:rFonts w:ascii="Arial" w:hAnsi="Arial" w:cs="Arial"/>
                <w:b/>
                <w:sz w:val="22"/>
                <w:szCs w:val="22"/>
              </w:rPr>
              <w:t>Version Control</w:t>
            </w:r>
          </w:p>
          <w:p w:rsidR="00F44D3C" w:rsidRPr="00970185" w:rsidRDefault="00F44D3C" w:rsidP="0082429A">
            <w:pPr>
              <w:jc w:val="both"/>
              <w:rPr>
                <w:rFonts w:ascii="Arial" w:hAnsi="Arial" w:cs="Arial"/>
                <w:b/>
                <w:sz w:val="22"/>
                <w:szCs w:val="22"/>
              </w:rPr>
            </w:pPr>
          </w:p>
        </w:tc>
      </w:tr>
      <w:tr w:rsidR="00F44D3C" w:rsidRPr="00970185" w:rsidTr="0082429A">
        <w:tc>
          <w:tcPr>
            <w:tcW w:w="1129" w:type="dxa"/>
            <w:shd w:val="clear" w:color="auto" w:fill="D9D9D9"/>
          </w:tcPr>
          <w:p w:rsidR="00F44D3C" w:rsidRPr="00970185" w:rsidRDefault="00F44D3C" w:rsidP="0082429A">
            <w:pPr>
              <w:jc w:val="both"/>
              <w:rPr>
                <w:rFonts w:ascii="Arial" w:hAnsi="Arial" w:cs="Arial"/>
                <w:b/>
                <w:sz w:val="22"/>
                <w:szCs w:val="22"/>
              </w:rPr>
            </w:pPr>
            <w:r w:rsidRPr="00970185">
              <w:rPr>
                <w:rFonts w:ascii="Arial" w:hAnsi="Arial" w:cs="Arial"/>
                <w:b/>
                <w:sz w:val="22"/>
                <w:szCs w:val="22"/>
              </w:rPr>
              <w:t>Version</w:t>
            </w:r>
          </w:p>
        </w:tc>
        <w:tc>
          <w:tcPr>
            <w:tcW w:w="1276" w:type="dxa"/>
            <w:shd w:val="clear" w:color="auto" w:fill="D9D9D9"/>
          </w:tcPr>
          <w:p w:rsidR="00F44D3C" w:rsidRPr="00970185" w:rsidRDefault="00F44D3C" w:rsidP="0082429A">
            <w:pPr>
              <w:jc w:val="both"/>
              <w:rPr>
                <w:rFonts w:ascii="Arial" w:hAnsi="Arial" w:cs="Arial"/>
                <w:b/>
                <w:sz w:val="22"/>
                <w:szCs w:val="22"/>
              </w:rPr>
            </w:pPr>
            <w:r w:rsidRPr="00970185">
              <w:rPr>
                <w:rFonts w:ascii="Arial" w:hAnsi="Arial" w:cs="Arial"/>
                <w:b/>
                <w:sz w:val="22"/>
                <w:szCs w:val="22"/>
              </w:rPr>
              <w:t>Date Approved</w:t>
            </w:r>
          </w:p>
        </w:tc>
        <w:tc>
          <w:tcPr>
            <w:tcW w:w="1418" w:type="dxa"/>
            <w:shd w:val="clear" w:color="auto" w:fill="D9D9D9"/>
          </w:tcPr>
          <w:p w:rsidR="00F44D3C" w:rsidRPr="00970185" w:rsidRDefault="00F44D3C" w:rsidP="0082429A">
            <w:pPr>
              <w:jc w:val="both"/>
              <w:rPr>
                <w:rFonts w:ascii="Arial" w:hAnsi="Arial" w:cs="Arial"/>
                <w:b/>
                <w:sz w:val="22"/>
                <w:szCs w:val="22"/>
              </w:rPr>
            </w:pPr>
            <w:r w:rsidRPr="00970185">
              <w:rPr>
                <w:rFonts w:ascii="Arial" w:hAnsi="Arial" w:cs="Arial"/>
                <w:b/>
                <w:sz w:val="22"/>
                <w:szCs w:val="22"/>
              </w:rPr>
              <w:t xml:space="preserve">Changes </w:t>
            </w:r>
          </w:p>
        </w:tc>
        <w:tc>
          <w:tcPr>
            <w:tcW w:w="5244" w:type="dxa"/>
            <w:gridSpan w:val="3"/>
            <w:shd w:val="clear" w:color="auto" w:fill="D9D9D9"/>
          </w:tcPr>
          <w:p w:rsidR="00F44D3C" w:rsidRPr="00970185" w:rsidRDefault="00F44D3C" w:rsidP="0082429A">
            <w:pPr>
              <w:jc w:val="both"/>
              <w:rPr>
                <w:rFonts w:ascii="Arial" w:hAnsi="Arial" w:cs="Arial"/>
                <w:b/>
                <w:sz w:val="22"/>
                <w:szCs w:val="22"/>
              </w:rPr>
            </w:pPr>
            <w:r w:rsidRPr="00970185">
              <w:rPr>
                <w:rFonts w:ascii="Arial" w:hAnsi="Arial" w:cs="Arial"/>
                <w:b/>
                <w:sz w:val="22"/>
                <w:szCs w:val="22"/>
              </w:rPr>
              <w:t>Reason for Alterations (from  and to)</w:t>
            </w: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rPr>
                <w:rFonts w:ascii="Arial" w:hAnsi="Arial" w:cs="Arial"/>
                <w:sz w:val="22"/>
                <w:szCs w:val="22"/>
              </w:rPr>
            </w:pPr>
          </w:p>
        </w:tc>
        <w:tc>
          <w:tcPr>
            <w:tcW w:w="3209" w:type="dxa"/>
            <w:shd w:val="clear" w:color="auto" w:fill="auto"/>
          </w:tcPr>
          <w:p w:rsidR="00F44D3C" w:rsidRPr="00970185" w:rsidRDefault="00F44D3C" w:rsidP="0082429A">
            <w:pPr>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Height w:val="70"/>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r w:rsidR="00F44D3C" w:rsidRPr="00970185" w:rsidTr="0082429A">
        <w:trPr>
          <w:gridAfter w:val="1"/>
          <w:wAfter w:w="51" w:type="dxa"/>
        </w:trPr>
        <w:tc>
          <w:tcPr>
            <w:tcW w:w="1129" w:type="dxa"/>
            <w:shd w:val="clear" w:color="auto" w:fill="auto"/>
          </w:tcPr>
          <w:p w:rsidR="00F44D3C" w:rsidRPr="00970185" w:rsidRDefault="00F44D3C" w:rsidP="0082429A">
            <w:pPr>
              <w:jc w:val="both"/>
              <w:rPr>
                <w:rFonts w:ascii="Arial" w:hAnsi="Arial" w:cs="Arial"/>
                <w:sz w:val="22"/>
                <w:szCs w:val="22"/>
              </w:rPr>
            </w:pPr>
          </w:p>
        </w:tc>
        <w:tc>
          <w:tcPr>
            <w:tcW w:w="1276" w:type="dxa"/>
            <w:shd w:val="clear" w:color="auto" w:fill="auto"/>
          </w:tcPr>
          <w:p w:rsidR="00F44D3C" w:rsidRPr="00970185" w:rsidRDefault="00F44D3C" w:rsidP="0082429A">
            <w:pPr>
              <w:jc w:val="both"/>
              <w:rPr>
                <w:rFonts w:ascii="Arial" w:hAnsi="Arial" w:cs="Arial"/>
                <w:sz w:val="22"/>
                <w:szCs w:val="22"/>
              </w:rPr>
            </w:pPr>
          </w:p>
        </w:tc>
        <w:tc>
          <w:tcPr>
            <w:tcW w:w="1418" w:type="dxa"/>
            <w:shd w:val="clear" w:color="auto" w:fill="auto"/>
          </w:tcPr>
          <w:p w:rsidR="00F44D3C" w:rsidRPr="00970185" w:rsidRDefault="00F44D3C" w:rsidP="0082429A">
            <w:pPr>
              <w:jc w:val="both"/>
              <w:rPr>
                <w:rFonts w:ascii="Arial" w:hAnsi="Arial" w:cs="Arial"/>
                <w:sz w:val="22"/>
                <w:szCs w:val="22"/>
              </w:rPr>
            </w:pPr>
          </w:p>
        </w:tc>
        <w:tc>
          <w:tcPr>
            <w:tcW w:w="1984" w:type="dxa"/>
            <w:shd w:val="clear" w:color="auto" w:fill="auto"/>
          </w:tcPr>
          <w:p w:rsidR="00F44D3C" w:rsidRPr="00970185" w:rsidRDefault="00F44D3C" w:rsidP="0082429A">
            <w:pPr>
              <w:jc w:val="both"/>
              <w:rPr>
                <w:rFonts w:ascii="Arial" w:hAnsi="Arial" w:cs="Arial"/>
                <w:sz w:val="22"/>
                <w:szCs w:val="22"/>
              </w:rPr>
            </w:pPr>
          </w:p>
        </w:tc>
        <w:tc>
          <w:tcPr>
            <w:tcW w:w="3209" w:type="dxa"/>
            <w:shd w:val="clear" w:color="auto" w:fill="auto"/>
          </w:tcPr>
          <w:p w:rsidR="00F44D3C" w:rsidRPr="00970185" w:rsidRDefault="00F44D3C" w:rsidP="0082429A">
            <w:pPr>
              <w:jc w:val="both"/>
              <w:rPr>
                <w:rFonts w:ascii="Arial" w:hAnsi="Arial" w:cs="Arial"/>
                <w:sz w:val="22"/>
                <w:szCs w:val="22"/>
              </w:rPr>
            </w:pPr>
          </w:p>
        </w:tc>
      </w:tr>
    </w:tbl>
    <w:p w:rsidR="0045321F" w:rsidRPr="00970185" w:rsidRDefault="0045321F" w:rsidP="00F44D3C">
      <w:pPr>
        <w:spacing w:before="17" w:line="280" w:lineRule="exact"/>
        <w:rPr>
          <w:rFonts w:ascii="Arial" w:hAnsi="Arial" w:cs="Arial"/>
          <w:sz w:val="22"/>
          <w:szCs w:val="22"/>
        </w:rPr>
        <w:sectPr w:rsidR="0045321F" w:rsidRPr="00970185" w:rsidSect="00B12790">
          <w:headerReference w:type="default" r:id="rId16"/>
          <w:footerReference w:type="default" r:id="rId17"/>
          <w:pgSz w:w="11920" w:h="16840"/>
          <w:pgMar w:top="980" w:right="820" w:bottom="280" w:left="800" w:header="756" w:footer="759"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pgNumType w:start="1"/>
          <w:cols w:space="720"/>
        </w:sectPr>
      </w:pPr>
    </w:p>
    <w:p w:rsidR="005A16C8" w:rsidRPr="00970185" w:rsidRDefault="005A16C8">
      <w:pPr>
        <w:spacing w:before="11"/>
        <w:rPr>
          <w:rFonts w:ascii="Arial" w:eastAsia="Calibri" w:hAnsi="Arial" w:cs="Arial"/>
          <w:sz w:val="22"/>
          <w:szCs w:val="22"/>
        </w:rPr>
        <w:sectPr w:rsidR="005A16C8" w:rsidRPr="00970185" w:rsidSect="00B12790">
          <w:type w:val="continuous"/>
          <w:pgSz w:w="11920" w:h="16840"/>
          <w:pgMar w:top="980" w:right="820" w:bottom="280" w:left="800" w:header="720" w:footer="720"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num="4" w:space="720" w:equalWidth="0">
            <w:col w:w="2473" w:space="721"/>
            <w:col w:w="760" w:space="628"/>
            <w:col w:w="1246" w:space="1755"/>
            <w:col w:w="2717"/>
          </w:cols>
        </w:sectPr>
      </w:pPr>
    </w:p>
    <w:p w:rsidR="005A16C8" w:rsidRPr="00970185" w:rsidRDefault="005A16C8" w:rsidP="00F44D3C">
      <w:pPr>
        <w:spacing w:before="64"/>
        <w:rPr>
          <w:rFonts w:ascii="Arial" w:hAnsi="Arial" w:cs="Arial"/>
          <w:sz w:val="22"/>
          <w:szCs w:val="22"/>
        </w:rPr>
      </w:pPr>
    </w:p>
    <w:p w:rsidR="005A16C8" w:rsidRPr="00970185" w:rsidRDefault="005A16C8">
      <w:pPr>
        <w:spacing w:line="200" w:lineRule="exact"/>
        <w:rPr>
          <w:rFonts w:ascii="Arial" w:hAnsi="Arial" w:cs="Arial"/>
          <w:sz w:val="22"/>
          <w:szCs w:val="22"/>
        </w:rPr>
      </w:pPr>
    </w:p>
    <w:p w:rsidR="005A16C8" w:rsidRPr="00970185" w:rsidRDefault="005A16C8">
      <w:pPr>
        <w:spacing w:line="200" w:lineRule="exact"/>
        <w:rPr>
          <w:rFonts w:ascii="Arial" w:hAnsi="Arial" w:cs="Arial"/>
          <w:sz w:val="22"/>
          <w:szCs w:val="22"/>
        </w:rPr>
      </w:pPr>
    </w:p>
    <w:p w:rsidR="005A16C8" w:rsidRPr="00970185" w:rsidRDefault="005A16C8">
      <w:pPr>
        <w:spacing w:line="200" w:lineRule="exact"/>
        <w:rPr>
          <w:rFonts w:ascii="Arial" w:hAnsi="Arial" w:cs="Arial"/>
          <w:sz w:val="22"/>
          <w:szCs w:val="22"/>
        </w:rPr>
      </w:pPr>
    </w:p>
    <w:p w:rsidR="005A16C8" w:rsidRPr="00970185" w:rsidRDefault="00491202">
      <w:pPr>
        <w:spacing w:before="4" w:line="320" w:lineRule="exact"/>
        <w:ind w:left="426"/>
        <w:rPr>
          <w:rFonts w:ascii="Arial" w:eastAsia="Calibri" w:hAnsi="Arial" w:cs="Arial"/>
          <w:sz w:val="22"/>
          <w:szCs w:val="22"/>
        </w:rPr>
      </w:pPr>
      <w:r w:rsidRPr="00970185">
        <w:rPr>
          <w:rFonts w:ascii="Arial" w:eastAsia="Calibri" w:hAnsi="Arial" w:cs="Arial"/>
          <w:b/>
          <w:sz w:val="22"/>
          <w:szCs w:val="22"/>
        </w:rPr>
        <w:t>Contents</w:t>
      </w:r>
    </w:p>
    <w:p w:rsidR="005A16C8" w:rsidRPr="00970185" w:rsidRDefault="005A16C8" w:rsidP="00F44D3C">
      <w:pPr>
        <w:spacing w:before="7" w:line="280" w:lineRule="exact"/>
        <w:jc w:val="right"/>
        <w:rPr>
          <w:rFonts w:ascii="Arial" w:hAnsi="Arial" w:cs="Arial"/>
          <w:sz w:val="22"/>
          <w:szCs w:val="22"/>
        </w:rPr>
      </w:pPr>
    </w:p>
    <w:p w:rsidR="005A16C8" w:rsidRPr="00970185" w:rsidRDefault="00491202" w:rsidP="00F44D3C">
      <w:pPr>
        <w:spacing w:before="11"/>
        <w:ind w:right="955"/>
        <w:jc w:val="right"/>
        <w:rPr>
          <w:rFonts w:ascii="Arial" w:eastAsia="Calibri" w:hAnsi="Arial" w:cs="Arial"/>
          <w:sz w:val="22"/>
          <w:szCs w:val="22"/>
        </w:rPr>
      </w:pPr>
      <w:r w:rsidRPr="00970185">
        <w:rPr>
          <w:rFonts w:ascii="Arial" w:eastAsia="Calibri" w:hAnsi="Arial" w:cs="Arial"/>
          <w:sz w:val="22"/>
          <w:szCs w:val="22"/>
        </w:rPr>
        <w:t>Page</w:t>
      </w:r>
    </w:p>
    <w:p w:rsidR="005A16C8" w:rsidRPr="00970185" w:rsidRDefault="005A16C8">
      <w:pPr>
        <w:spacing w:before="13" w:line="280" w:lineRule="exact"/>
        <w:rPr>
          <w:rFonts w:ascii="Arial" w:hAnsi="Arial" w:cs="Arial"/>
          <w:sz w:val="22"/>
          <w:szCs w:val="22"/>
        </w:rPr>
      </w:pPr>
    </w:p>
    <w:p w:rsidR="005A16C8" w:rsidRPr="00970185" w:rsidRDefault="00491202" w:rsidP="00F44D3C">
      <w:pPr>
        <w:ind w:left="460"/>
        <w:rPr>
          <w:rFonts w:ascii="Arial" w:eastAsia="Calibri" w:hAnsi="Arial" w:cs="Arial"/>
          <w:sz w:val="22"/>
          <w:szCs w:val="22"/>
        </w:rPr>
      </w:pPr>
      <w:r w:rsidRPr="00970185">
        <w:rPr>
          <w:rFonts w:ascii="Arial" w:eastAsia="Calibri" w:hAnsi="Arial" w:cs="Arial"/>
          <w:sz w:val="22"/>
          <w:szCs w:val="22"/>
        </w:rPr>
        <w:t>1.   Introduction ……………………………</w:t>
      </w:r>
      <w:r w:rsidR="00F44D3C" w:rsidRPr="00970185">
        <w:rPr>
          <w:rFonts w:ascii="Arial" w:eastAsia="Calibri" w:hAnsi="Arial" w:cs="Arial"/>
          <w:sz w:val="22"/>
          <w:szCs w:val="22"/>
        </w:rPr>
        <w:t>……………………………………………………</w:t>
      </w:r>
      <w:r w:rsidRPr="00970185">
        <w:rPr>
          <w:rFonts w:ascii="Arial" w:eastAsia="Calibri" w:hAnsi="Arial" w:cs="Arial"/>
          <w:sz w:val="22"/>
          <w:szCs w:val="22"/>
        </w:rPr>
        <w:t>3</w:t>
      </w:r>
    </w:p>
    <w:p w:rsidR="005A16C8" w:rsidRPr="00970185" w:rsidRDefault="005A16C8">
      <w:pPr>
        <w:spacing w:before="13" w:line="280" w:lineRule="exact"/>
        <w:rPr>
          <w:rFonts w:ascii="Arial" w:hAnsi="Arial" w:cs="Arial"/>
          <w:sz w:val="22"/>
          <w:szCs w:val="22"/>
        </w:rPr>
      </w:pPr>
    </w:p>
    <w:p w:rsidR="005A16C8" w:rsidRPr="00970185" w:rsidRDefault="00491202">
      <w:pPr>
        <w:ind w:left="460"/>
        <w:rPr>
          <w:rFonts w:ascii="Arial" w:eastAsia="Calibri" w:hAnsi="Arial" w:cs="Arial"/>
          <w:sz w:val="22"/>
          <w:szCs w:val="22"/>
        </w:rPr>
      </w:pPr>
      <w:r w:rsidRPr="00970185">
        <w:rPr>
          <w:rFonts w:ascii="Arial" w:eastAsia="Calibri" w:hAnsi="Arial" w:cs="Arial"/>
          <w:sz w:val="22"/>
          <w:szCs w:val="22"/>
        </w:rPr>
        <w:t xml:space="preserve">2.   Fixed Asset Register ……………………………………………………………………………………………….  </w:t>
      </w:r>
      <w:r w:rsidR="00F44D3C" w:rsidRPr="00970185">
        <w:rPr>
          <w:rFonts w:ascii="Arial" w:eastAsia="Calibri" w:hAnsi="Arial" w:cs="Arial"/>
          <w:sz w:val="22"/>
          <w:szCs w:val="22"/>
        </w:rPr>
        <w:t xml:space="preserve">   </w:t>
      </w:r>
      <w:r w:rsidRPr="00970185">
        <w:rPr>
          <w:rFonts w:ascii="Arial" w:eastAsia="Calibri" w:hAnsi="Arial" w:cs="Arial"/>
          <w:sz w:val="22"/>
          <w:szCs w:val="22"/>
        </w:rPr>
        <w:t xml:space="preserve"> 3</w:t>
      </w:r>
    </w:p>
    <w:p w:rsidR="005A16C8" w:rsidRPr="00970185" w:rsidRDefault="005A16C8">
      <w:pPr>
        <w:spacing w:before="13" w:line="280" w:lineRule="exact"/>
        <w:rPr>
          <w:rFonts w:ascii="Arial" w:hAnsi="Arial" w:cs="Arial"/>
          <w:sz w:val="22"/>
          <w:szCs w:val="22"/>
        </w:rPr>
      </w:pPr>
    </w:p>
    <w:p w:rsidR="005A16C8" w:rsidRPr="00970185" w:rsidRDefault="00491202">
      <w:pPr>
        <w:ind w:left="460"/>
        <w:rPr>
          <w:rFonts w:ascii="Arial" w:eastAsia="Calibri" w:hAnsi="Arial" w:cs="Arial"/>
          <w:sz w:val="22"/>
          <w:szCs w:val="22"/>
        </w:rPr>
      </w:pPr>
      <w:r w:rsidRPr="00970185">
        <w:rPr>
          <w:rFonts w:ascii="Arial" w:eastAsia="Calibri" w:hAnsi="Arial" w:cs="Arial"/>
          <w:sz w:val="22"/>
          <w:szCs w:val="22"/>
        </w:rPr>
        <w:t>3.   Depreciation ……………………………</w:t>
      </w:r>
      <w:r w:rsidR="00F44D3C" w:rsidRPr="00970185">
        <w:rPr>
          <w:rFonts w:ascii="Arial" w:eastAsia="Calibri" w:hAnsi="Arial" w:cs="Arial"/>
          <w:sz w:val="22"/>
          <w:szCs w:val="22"/>
        </w:rPr>
        <w:t>………………………………………………………………………</w:t>
      </w:r>
      <w:r w:rsidRPr="00970185">
        <w:rPr>
          <w:rFonts w:ascii="Arial" w:eastAsia="Calibri" w:hAnsi="Arial" w:cs="Arial"/>
          <w:sz w:val="22"/>
          <w:szCs w:val="22"/>
        </w:rPr>
        <w:t xml:space="preserve"> 4</w:t>
      </w:r>
    </w:p>
    <w:p w:rsidR="005A16C8" w:rsidRPr="00970185" w:rsidRDefault="005A16C8">
      <w:pPr>
        <w:spacing w:before="13" w:line="280" w:lineRule="exact"/>
        <w:rPr>
          <w:rFonts w:ascii="Arial" w:hAnsi="Arial" w:cs="Arial"/>
          <w:sz w:val="22"/>
          <w:szCs w:val="22"/>
        </w:rPr>
      </w:pPr>
    </w:p>
    <w:p w:rsidR="005A16C8" w:rsidRPr="00970185" w:rsidRDefault="00491202">
      <w:pPr>
        <w:ind w:left="460"/>
        <w:rPr>
          <w:rFonts w:ascii="Arial" w:eastAsia="Calibri" w:hAnsi="Arial" w:cs="Arial"/>
          <w:sz w:val="22"/>
          <w:szCs w:val="22"/>
        </w:rPr>
      </w:pPr>
      <w:r w:rsidRPr="00970185">
        <w:rPr>
          <w:rFonts w:ascii="Arial" w:eastAsia="Calibri" w:hAnsi="Arial" w:cs="Arial"/>
          <w:sz w:val="22"/>
          <w:szCs w:val="22"/>
        </w:rPr>
        <w:t>4.   Disposal of Fixed Assets……………</w:t>
      </w:r>
      <w:r w:rsidR="00F44D3C" w:rsidRPr="00970185">
        <w:rPr>
          <w:rFonts w:ascii="Arial" w:eastAsia="Calibri" w:hAnsi="Arial" w:cs="Arial"/>
          <w:sz w:val="22"/>
          <w:szCs w:val="22"/>
        </w:rPr>
        <w:t>………………………………………………………………………………</w:t>
      </w:r>
      <w:r w:rsidRPr="00970185">
        <w:rPr>
          <w:rFonts w:ascii="Arial" w:eastAsia="Calibri" w:hAnsi="Arial" w:cs="Arial"/>
          <w:sz w:val="22"/>
          <w:szCs w:val="22"/>
        </w:rPr>
        <w:t xml:space="preserve"> 4</w:t>
      </w:r>
    </w:p>
    <w:p w:rsidR="005A16C8" w:rsidRPr="00970185" w:rsidRDefault="005A16C8">
      <w:pPr>
        <w:spacing w:before="15" w:line="280" w:lineRule="exact"/>
        <w:rPr>
          <w:rFonts w:ascii="Arial" w:hAnsi="Arial" w:cs="Arial"/>
          <w:sz w:val="22"/>
          <w:szCs w:val="22"/>
        </w:rPr>
      </w:pPr>
    </w:p>
    <w:p w:rsidR="005A16C8" w:rsidRPr="00970185" w:rsidRDefault="00491202">
      <w:pPr>
        <w:ind w:left="460"/>
        <w:rPr>
          <w:rFonts w:ascii="Arial" w:eastAsia="Calibri" w:hAnsi="Arial" w:cs="Arial"/>
          <w:sz w:val="22"/>
          <w:szCs w:val="22"/>
        </w:rPr>
        <w:sectPr w:rsidR="005A16C8" w:rsidRPr="00970185" w:rsidSect="00B12790">
          <w:pgSz w:w="11920" w:h="16840"/>
          <w:pgMar w:top="980" w:right="820" w:bottom="280" w:left="800" w:header="756" w:footer="759"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20"/>
        </w:sectPr>
      </w:pPr>
      <w:r w:rsidRPr="00970185">
        <w:rPr>
          <w:rFonts w:ascii="Arial" w:eastAsia="Calibri" w:hAnsi="Arial" w:cs="Arial"/>
          <w:sz w:val="22"/>
          <w:szCs w:val="22"/>
        </w:rPr>
        <w:t xml:space="preserve">Appendix </w:t>
      </w:r>
      <w:r w:rsidR="00A22AB0" w:rsidRPr="00970185">
        <w:rPr>
          <w:rFonts w:ascii="Arial" w:eastAsia="Calibri" w:hAnsi="Arial" w:cs="Arial"/>
          <w:sz w:val="22"/>
          <w:szCs w:val="22"/>
        </w:rPr>
        <w:t>A Checklist</w:t>
      </w:r>
      <w:r w:rsidRPr="00970185">
        <w:rPr>
          <w:rFonts w:ascii="Arial" w:eastAsia="Calibri" w:hAnsi="Arial" w:cs="Arial"/>
          <w:sz w:val="22"/>
          <w:szCs w:val="22"/>
        </w:rPr>
        <w:t xml:space="preserve"> for Purchasing Procedure an</w:t>
      </w:r>
      <w:r w:rsidR="00F44D3C" w:rsidRPr="00970185">
        <w:rPr>
          <w:rFonts w:ascii="Arial" w:eastAsia="Calibri" w:hAnsi="Arial" w:cs="Arial"/>
          <w:sz w:val="22"/>
          <w:szCs w:val="22"/>
        </w:rPr>
        <w:t>d Capitalisation …………………</w:t>
      </w:r>
      <w:proofErr w:type="gramStart"/>
      <w:r w:rsidR="00F44D3C" w:rsidRPr="00970185">
        <w:rPr>
          <w:rFonts w:ascii="Arial" w:eastAsia="Calibri" w:hAnsi="Arial" w:cs="Arial"/>
          <w:sz w:val="22"/>
          <w:szCs w:val="22"/>
        </w:rPr>
        <w:t>…</w:t>
      </w:r>
      <w:r w:rsidRPr="00970185">
        <w:rPr>
          <w:rFonts w:ascii="Arial" w:eastAsia="Calibri" w:hAnsi="Arial" w:cs="Arial"/>
          <w:sz w:val="22"/>
          <w:szCs w:val="22"/>
        </w:rPr>
        <w:t xml:space="preserve">  5</w:t>
      </w:r>
      <w:proofErr w:type="gramEnd"/>
    </w:p>
    <w:p w:rsidR="005A16C8" w:rsidRPr="00970185" w:rsidRDefault="005A16C8">
      <w:pPr>
        <w:spacing w:before="5" w:line="120" w:lineRule="exact"/>
        <w:rPr>
          <w:rFonts w:ascii="Arial" w:hAnsi="Arial" w:cs="Arial"/>
          <w:sz w:val="22"/>
          <w:szCs w:val="22"/>
        </w:rPr>
      </w:pPr>
    </w:p>
    <w:p w:rsidR="005A16C8" w:rsidRPr="00970185" w:rsidRDefault="005A16C8">
      <w:pPr>
        <w:spacing w:line="200" w:lineRule="exact"/>
        <w:rPr>
          <w:rFonts w:ascii="Arial" w:hAnsi="Arial" w:cs="Arial"/>
          <w:sz w:val="22"/>
          <w:szCs w:val="22"/>
        </w:rPr>
      </w:pPr>
    </w:p>
    <w:p w:rsidR="005A16C8" w:rsidRPr="00970185" w:rsidRDefault="005A16C8">
      <w:pPr>
        <w:spacing w:line="200" w:lineRule="exact"/>
        <w:rPr>
          <w:rFonts w:ascii="Arial" w:hAnsi="Arial" w:cs="Arial"/>
          <w:sz w:val="22"/>
          <w:szCs w:val="22"/>
        </w:rPr>
      </w:pPr>
    </w:p>
    <w:p w:rsidR="005A16C8" w:rsidRPr="00970185" w:rsidRDefault="005A16C8">
      <w:pPr>
        <w:spacing w:line="200" w:lineRule="exact"/>
        <w:rPr>
          <w:rFonts w:ascii="Arial" w:hAnsi="Arial" w:cs="Arial"/>
          <w:sz w:val="22"/>
          <w:szCs w:val="22"/>
        </w:rPr>
      </w:pPr>
    </w:p>
    <w:p w:rsidR="005A16C8" w:rsidRPr="00970185" w:rsidRDefault="00491202">
      <w:pPr>
        <w:spacing w:before="11"/>
        <w:ind w:left="100"/>
        <w:rPr>
          <w:rFonts w:ascii="Arial" w:eastAsia="Calibri" w:hAnsi="Arial" w:cs="Arial"/>
          <w:sz w:val="22"/>
          <w:szCs w:val="22"/>
        </w:rPr>
      </w:pPr>
      <w:r w:rsidRPr="00970185">
        <w:rPr>
          <w:rFonts w:ascii="Arial" w:eastAsia="Calibri" w:hAnsi="Arial" w:cs="Arial"/>
          <w:b/>
          <w:sz w:val="22"/>
          <w:szCs w:val="22"/>
        </w:rPr>
        <w:t>1           Introduction</w:t>
      </w:r>
    </w:p>
    <w:p w:rsidR="005A16C8" w:rsidRPr="00970185" w:rsidRDefault="005A16C8">
      <w:pPr>
        <w:spacing w:before="13" w:line="280" w:lineRule="exact"/>
        <w:rPr>
          <w:rFonts w:ascii="Arial" w:hAnsi="Arial" w:cs="Arial"/>
          <w:sz w:val="22"/>
          <w:szCs w:val="22"/>
        </w:rPr>
      </w:pPr>
    </w:p>
    <w:p w:rsidR="005A16C8" w:rsidRPr="00970185" w:rsidRDefault="00A93656">
      <w:pPr>
        <w:ind w:left="100"/>
        <w:rPr>
          <w:rFonts w:ascii="Arial" w:eastAsia="Calibri" w:hAnsi="Arial" w:cs="Arial"/>
          <w:sz w:val="22"/>
          <w:szCs w:val="22"/>
        </w:rPr>
      </w:pPr>
      <w:hyperlink r:id="rId18" w:anchor="List_of_IFRS_statements_with_full_text_link">
        <w:r w:rsidR="00491202" w:rsidRPr="00970185">
          <w:rPr>
            <w:rFonts w:ascii="Arial" w:eastAsia="Calibri" w:hAnsi="Arial" w:cs="Arial"/>
            <w:color w:val="0000FF"/>
            <w:sz w:val="22"/>
            <w:szCs w:val="22"/>
            <w:u w:val="single" w:color="0000FF"/>
          </w:rPr>
          <w:t>International Accounting Standard</w:t>
        </w:r>
        <w:r w:rsidR="00491202" w:rsidRPr="00970185">
          <w:rPr>
            <w:rFonts w:ascii="Arial" w:eastAsia="Calibri" w:hAnsi="Arial" w:cs="Arial"/>
            <w:color w:val="0000FF"/>
            <w:sz w:val="22"/>
            <w:szCs w:val="22"/>
          </w:rPr>
          <w:t xml:space="preserve"> </w:t>
        </w:r>
        <w:r w:rsidR="00491202" w:rsidRPr="00970185">
          <w:rPr>
            <w:rFonts w:ascii="Arial" w:eastAsia="Calibri" w:hAnsi="Arial" w:cs="Arial"/>
            <w:color w:val="000000"/>
            <w:sz w:val="22"/>
            <w:szCs w:val="22"/>
          </w:rPr>
          <w:t>(IAS) 16, defines Fixed Assets as “as</w:t>
        </w:r>
      </w:hyperlink>
      <w:r w:rsidR="00491202" w:rsidRPr="00970185">
        <w:rPr>
          <w:rFonts w:ascii="Arial" w:eastAsia="Calibri" w:hAnsi="Arial" w:cs="Arial"/>
          <w:color w:val="000000"/>
          <w:sz w:val="22"/>
          <w:szCs w:val="22"/>
        </w:rPr>
        <w:t>sets whose future economic</w:t>
      </w:r>
    </w:p>
    <w:p w:rsidR="005A16C8" w:rsidRPr="00970185" w:rsidRDefault="00491202">
      <w:pPr>
        <w:ind w:left="100"/>
        <w:rPr>
          <w:rFonts w:ascii="Arial" w:eastAsia="Calibri" w:hAnsi="Arial" w:cs="Arial"/>
          <w:sz w:val="22"/>
          <w:szCs w:val="22"/>
        </w:rPr>
      </w:pPr>
      <w:proofErr w:type="gramStart"/>
      <w:r w:rsidRPr="00970185">
        <w:rPr>
          <w:rFonts w:ascii="Arial" w:eastAsia="Calibri" w:hAnsi="Arial" w:cs="Arial"/>
          <w:sz w:val="22"/>
          <w:szCs w:val="22"/>
        </w:rPr>
        <w:t>benefit</w:t>
      </w:r>
      <w:proofErr w:type="gramEnd"/>
      <w:r w:rsidRPr="00970185">
        <w:rPr>
          <w:rFonts w:ascii="Arial" w:eastAsia="Calibri" w:hAnsi="Arial" w:cs="Arial"/>
          <w:sz w:val="22"/>
          <w:szCs w:val="22"/>
        </w:rPr>
        <w:t xml:space="preserve"> is probable to flow into the entity, whose cost can be measured reliably”.</w:t>
      </w:r>
    </w:p>
    <w:p w:rsidR="005A16C8" w:rsidRPr="00970185" w:rsidRDefault="005A16C8">
      <w:pPr>
        <w:spacing w:before="13" w:line="280" w:lineRule="exact"/>
        <w:rPr>
          <w:rFonts w:ascii="Arial" w:hAnsi="Arial" w:cs="Arial"/>
          <w:sz w:val="22"/>
          <w:szCs w:val="22"/>
        </w:rPr>
      </w:pPr>
    </w:p>
    <w:p w:rsidR="005A16C8" w:rsidRPr="00970185" w:rsidRDefault="00491202">
      <w:pPr>
        <w:ind w:left="100"/>
        <w:rPr>
          <w:rFonts w:ascii="Arial" w:eastAsia="Calibri" w:hAnsi="Arial" w:cs="Arial"/>
          <w:sz w:val="22"/>
          <w:szCs w:val="22"/>
        </w:rPr>
      </w:pPr>
      <w:r w:rsidRPr="00970185">
        <w:rPr>
          <w:rFonts w:ascii="Arial" w:eastAsia="Calibri" w:hAnsi="Arial" w:cs="Arial"/>
          <w:sz w:val="22"/>
          <w:szCs w:val="22"/>
        </w:rPr>
        <w:t>The purpose of this Fixed Asset Policy is to ensure that the school’s balance sheet correctly reflects the</w:t>
      </w:r>
    </w:p>
    <w:p w:rsidR="005A16C8" w:rsidRPr="00970185" w:rsidRDefault="00491202">
      <w:pPr>
        <w:ind w:left="100"/>
        <w:rPr>
          <w:rFonts w:ascii="Arial" w:eastAsia="Calibri" w:hAnsi="Arial" w:cs="Arial"/>
          <w:sz w:val="22"/>
          <w:szCs w:val="22"/>
        </w:rPr>
      </w:pPr>
      <w:proofErr w:type="gramStart"/>
      <w:r w:rsidRPr="00970185">
        <w:rPr>
          <w:rFonts w:ascii="Arial" w:eastAsia="Calibri" w:hAnsi="Arial" w:cs="Arial"/>
          <w:sz w:val="22"/>
          <w:szCs w:val="22"/>
        </w:rPr>
        <w:t>assets</w:t>
      </w:r>
      <w:proofErr w:type="gramEnd"/>
      <w:r w:rsidRPr="00970185">
        <w:rPr>
          <w:rFonts w:ascii="Arial" w:eastAsia="Calibri" w:hAnsi="Arial" w:cs="Arial"/>
          <w:sz w:val="22"/>
          <w:szCs w:val="22"/>
        </w:rPr>
        <w:t xml:space="preserve"> and liabilities of </w:t>
      </w:r>
      <w:r w:rsidR="00A22AB0">
        <w:rPr>
          <w:rFonts w:ascii="Arial" w:eastAsia="Calibri" w:hAnsi="Arial" w:cs="Arial"/>
          <w:sz w:val="22"/>
          <w:szCs w:val="22"/>
        </w:rPr>
        <w:t>The New Guild Trust.</w:t>
      </w:r>
    </w:p>
    <w:p w:rsidR="005A16C8" w:rsidRPr="00970185" w:rsidRDefault="005A16C8">
      <w:pPr>
        <w:spacing w:before="17" w:line="260" w:lineRule="exact"/>
        <w:rPr>
          <w:rFonts w:ascii="Arial" w:hAnsi="Arial" w:cs="Arial"/>
          <w:sz w:val="22"/>
          <w:szCs w:val="22"/>
        </w:rPr>
      </w:pPr>
    </w:p>
    <w:p w:rsidR="005A16C8" w:rsidRPr="00970185" w:rsidRDefault="00491202">
      <w:pPr>
        <w:spacing w:line="280" w:lineRule="exact"/>
        <w:ind w:left="100" w:right="860"/>
        <w:rPr>
          <w:rFonts w:ascii="Arial" w:eastAsia="Calibri" w:hAnsi="Arial" w:cs="Arial"/>
          <w:sz w:val="22"/>
          <w:szCs w:val="22"/>
        </w:rPr>
      </w:pPr>
      <w:r w:rsidRPr="00970185">
        <w:rPr>
          <w:rFonts w:ascii="Arial" w:eastAsia="Calibri" w:hAnsi="Arial" w:cs="Arial"/>
          <w:sz w:val="22"/>
          <w:szCs w:val="22"/>
        </w:rPr>
        <w:t>The policy defines the treatment of Non-Current, Current, Tangible and Intangible Fixed Assets. Procedures are attached as annexes to the policy.</w:t>
      </w:r>
    </w:p>
    <w:p w:rsidR="005A16C8" w:rsidRPr="00970185" w:rsidRDefault="005A16C8">
      <w:pPr>
        <w:spacing w:before="7" w:line="280" w:lineRule="exact"/>
        <w:rPr>
          <w:rFonts w:ascii="Arial" w:hAnsi="Arial" w:cs="Arial"/>
          <w:sz w:val="22"/>
          <w:szCs w:val="22"/>
        </w:rPr>
      </w:pPr>
    </w:p>
    <w:p w:rsidR="005A16C8" w:rsidRPr="00970185" w:rsidRDefault="00491202">
      <w:pPr>
        <w:spacing w:line="470" w:lineRule="auto"/>
        <w:ind w:left="100" w:right="1101"/>
        <w:rPr>
          <w:rFonts w:ascii="Arial" w:eastAsia="Calibri" w:hAnsi="Arial" w:cs="Arial"/>
          <w:sz w:val="22"/>
          <w:szCs w:val="22"/>
        </w:rPr>
      </w:pPr>
      <w:r w:rsidRPr="00970185">
        <w:rPr>
          <w:rFonts w:ascii="Arial" w:eastAsia="Calibri" w:hAnsi="Arial" w:cs="Arial"/>
          <w:sz w:val="22"/>
          <w:szCs w:val="22"/>
        </w:rPr>
        <w:t>A Fixed Asset Register is maintained and reconciled to the financial statements of the school. The policy is written in accordance with Accounting Standard FRS15 Tangible Fixed Assets. The policy will</w:t>
      </w:r>
      <w:r w:rsidR="00A264C9">
        <w:rPr>
          <w:rFonts w:ascii="Arial" w:eastAsia="Calibri" w:hAnsi="Arial" w:cs="Arial"/>
          <w:sz w:val="22"/>
          <w:szCs w:val="22"/>
        </w:rPr>
        <w:t xml:space="preserve"> be reviewed by the Resources </w:t>
      </w:r>
      <w:r w:rsidRPr="00970185">
        <w:rPr>
          <w:rFonts w:ascii="Arial" w:eastAsia="Calibri" w:hAnsi="Arial" w:cs="Arial"/>
          <w:sz w:val="22"/>
          <w:szCs w:val="22"/>
        </w:rPr>
        <w:t>Committee annually.</w:t>
      </w:r>
    </w:p>
    <w:p w:rsidR="005A16C8" w:rsidRPr="00970185" w:rsidRDefault="00491202">
      <w:pPr>
        <w:spacing w:line="280" w:lineRule="exact"/>
        <w:ind w:left="100"/>
        <w:rPr>
          <w:rFonts w:ascii="Arial" w:eastAsia="Calibri" w:hAnsi="Arial" w:cs="Arial"/>
          <w:sz w:val="22"/>
          <w:szCs w:val="22"/>
        </w:rPr>
      </w:pPr>
      <w:r w:rsidRPr="00970185">
        <w:rPr>
          <w:rFonts w:ascii="Arial" w:eastAsia="Calibri" w:hAnsi="Arial" w:cs="Arial"/>
          <w:b/>
          <w:position w:val="1"/>
          <w:sz w:val="22"/>
          <w:szCs w:val="22"/>
        </w:rPr>
        <w:t>2           Fixed Asset Register</w:t>
      </w:r>
    </w:p>
    <w:p w:rsidR="005A16C8" w:rsidRPr="00970185" w:rsidRDefault="005A16C8">
      <w:pPr>
        <w:spacing w:before="3" w:line="280" w:lineRule="exact"/>
        <w:rPr>
          <w:rFonts w:ascii="Arial" w:hAnsi="Arial" w:cs="Arial"/>
          <w:sz w:val="22"/>
          <w:szCs w:val="22"/>
        </w:rPr>
      </w:pPr>
    </w:p>
    <w:p w:rsidR="005A16C8" w:rsidRPr="00970185" w:rsidRDefault="00491202">
      <w:pPr>
        <w:tabs>
          <w:tab w:val="left" w:pos="820"/>
        </w:tabs>
        <w:ind w:left="820" w:right="288" w:hanging="720"/>
        <w:rPr>
          <w:rFonts w:ascii="Arial" w:eastAsia="Calibri" w:hAnsi="Arial" w:cs="Arial"/>
          <w:sz w:val="22"/>
          <w:szCs w:val="22"/>
        </w:rPr>
      </w:pPr>
      <w:r w:rsidRPr="00970185">
        <w:rPr>
          <w:rFonts w:ascii="Arial" w:eastAsia="Calibri" w:hAnsi="Arial" w:cs="Arial"/>
          <w:sz w:val="22"/>
          <w:szCs w:val="22"/>
        </w:rPr>
        <w:t>2.1</w:t>
      </w:r>
      <w:r w:rsidRPr="00970185">
        <w:rPr>
          <w:rFonts w:ascii="Arial" w:eastAsia="Calibri" w:hAnsi="Arial" w:cs="Arial"/>
          <w:sz w:val="22"/>
          <w:szCs w:val="22"/>
        </w:rPr>
        <w:tab/>
      </w:r>
      <w:r w:rsidRPr="008F4582">
        <w:rPr>
          <w:rFonts w:ascii="Arial" w:eastAsia="Calibri" w:hAnsi="Arial" w:cs="Arial"/>
          <w:sz w:val="22"/>
          <w:szCs w:val="22"/>
        </w:rPr>
        <w:t>The Fixed Asset Register consists of a list of items (or specific group of items purchased within the a</w:t>
      </w:r>
      <w:r w:rsidR="003D274E" w:rsidRPr="008F4582">
        <w:rPr>
          <w:rFonts w:ascii="Arial" w:eastAsia="Calibri" w:hAnsi="Arial" w:cs="Arial"/>
          <w:sz w:val="22"/>
          <w:szCs w:val="22"/>
        </w:rPr>
        <w:t>ccounting period) valued over £1</w:t>
      </w:r>
      <w:r w:rsidRPr="008F4582">
        <w:rPr>
          <w:rFonts w:ascii="Arial" w:eastAsia="Calibri" w:hAnsi="Arial" w:cs="Arial"/>
          <w:sz w:val="22"/>
          <w:szCs w:val="22"/>
        </w:rPr>
        <w:t>,000 that are considered to have a life longer than the financial year they were purchased in.</w:t>
      </w:r>
    </w:p>
    <w:p w:rsidR="005A16C8" w:rsidRPr="00970185" w:rsidRDefault="00491202">
      <w:pPr>
        <w:tabs>
          <w:tab w:val="left" w:pos="820"/>
        </w:tabs>
        <w:ind w:left="820" w:right="812" w:hanging="720"/>
        <w:rPr>
          <w:rFonts w:ascii="Arial" w:eastAsia="Calibri" w:hAnsi="Arial" w:cs="Arial"/>
          <w:sz w:val="22"/>
          <w:szCs w:val="22"/>
        </w:rPr>
      </w:pPr>
      <w:r w:rsidRPr="00970185">
        <w:rPr>
          <w:rFonts w:ascii="Arial" w:eastAsia="Calibri" w:hAnsi="Arial" w:cs="Arial"/>
          <w:sz w:val="22"/>
          <w:szCs w:val="22"/>
        </w:rPr>
        <w:t>2.2</w:t>
      </w:r>
      <w:r w:rsidRPr="00970185">
        <w:rPr>
          <w:rFonts w:ascii="Arial" w:eastAsia="Calibri" w:hAnsi="Arial" w:cs="Arial"/>
          <w:sz w:val="22"/>
          <w:szCs w:val="22"/>
        </w:rPr>
        <w:tab/>
        <w:t>Capitalised assets are not necessarily bought on one order; so long as a group of items is purchased within the same accounting period they can be capitalised.</w:t>
      </w:r>
    </w:p>
    <w:p w:rsidR="005A16C8" w:rsidRPr="00970185" w:rsidRDefault="00491202">
      <w:pPr>
        <w:ind w:left="100"/>
        <w:rPr>
          <w:rFonts w:ascii="Arial" w:eastAsia="Calibri" w:hAnsi="Arial" w:cs="Arial"/>
          <w:sz w:val="22"/>
          <w:szCs w:val="22"/>
        </w:rPr>
      </w:pPr>
      <w:r w:rsidRPr="00970185">
        <w:rPr>
          <w:rFonts w:ascii="Arial" w:eastAsia="Calibri" w:hAnsi="Arial" w:cs="Arial"/>
          <w:sz w:val="22"/>
          <w:szCs w:val="22"/>
        </w:rPr>
        <w:t>2.3        Fixed Assets are categorised as follows:</w:t>
      </w:r>
    </w:p>
    <w:p w:rsidR="005A16C8" w:rsidRPr="00970185" w:rsidRDefault="008F4582">
      <w:pPr>
        <w:spacing w:before="2"/>
        <w:ind w:left="1233"/>
        <w:rPr>
          <w:rFonts w:ascii="Arial" w:eastAsia="Calibri" w:hAnsi="Arial" w:cs="Arial"/>
          <w:sz w:val="22"/>
          <w:szCs w:val="22"/>
        </w:rPr>
      </w:pPr>
      <w:r w:rsidRPr="00970185">
        <w:rPr>
          <w:rFonts w:ascii="Arial" w:eastAsia="Calibri" w:hAnsi="Arial" w:cs="Arial"/>
          <w:sz w:val="22"/>
          <w:szCs w:val="22"/>
        </w:rPr>
        <w:t>a. Land</w:t>
      </w:r>
      <w:r w:rsidR="00491202" w:rsidRPr="00970185">
        <w:rPr>
          <w:rFonts w:ascii="Arial" w:eastAsia="Calibri" w:hAnsi="Arial" w:cs="Arial"/>
          <w:sz w:val="22"/>
          <w:szCs w:val="22"/>
        </w:rPr>
        <w:t xml:space="preserve"> and Buildings</w:t>
      </w:r>
    </w:p>
    <w:p w:rsidR="005A16C8" w:rsidRPr="00970185" w:rsidRDefault="008F4582">
      <w:pPr>
        <w:ind w:left="1233"/>
        <w:rPr>
          <w:rFonts w:ascii="Arial" w:eastAsia="Calibri" w:hAnsi="Arial" w:cs="Arial"/>
          <w:sz w:val="22"/>
          <w:szCs w:val="22"/>
        </w:rPr>
      </w:pPr>
      <w:r w:rsidRPr="00970185">
        <w:rPr>
          <w:rFonts w:ascii="Arial" w:eastAsia="Calibri" w:hAnsi="Arial" w:cs="Arial"/>
          <w:sz w:val="22"/>
          <w:szCs w:val="22"/>
        </w:rPr>
        <w:t>b. Plant</w:t>
      </w:r>
      <w:r w:rsidR="00491202" w:rsidRPr="00970185">
        <w:rPr>
          <w:rFonts w:ascii="Arial" w:eastAsia="Calibri" w:hAnsi="Arial" w:cs="Arial"/>
          <w:sz w:val="22"/>
          <w:szCs w:val="22"/>
        </w:rPr>
        <w:t xml:space="preserve"> and Machinery</w:t>
      </w:r>
    </w:p>
    <w:p w:rsidR="005A16C8" w:rsidRPr="00970185" w:rsidRDefault="00A264C9">
      <w:pPr>
        <w:ind w:left="1233"/>
        <w:rPr>
          <w:rFonts w:ascii="Arial" w:eastAsia="Calibri" w:hAnsi="Arial" w:cs="Arial"/>
          <w:sz w:val="22"/>
          <w:szCs w:val="22"/>
        </w:rPr>
      </w:pPr>
      <w:proofErr w:type="gramStart"/>
      <w:r>
        <w:rPr>
          <w:rFonts w:ascii="Arial" w:eastAsia="Calibri" w:hAnsi="Arial" w:cs="Arial"/>
          <w:sz w:val="22"/>
          <w:szCs w:val="22"/>
        </w:rPr>
        <w:t xml:space="preserve">c.  </w:t>
      </w:r>
      <w:r w:rsidR="00491202" w:rsidRPr="00970185">
        <w:rPr>
          <w:rFonts w:ascii="Arial" w:eastAsia="Calibri" w:hAnsi="Arial" w:cs="Arial"/>
          <w:sz w:val="22"/>
          <w:szCs w:val="22"/>
        </w:rPr>
        <w:t>Furniture</w:t>
      </w:r>
      <w:proofErr w:type="gramEnd"/>
      <w:r w:rsidR="00491202" w:rsidRPr="00970185">
        <w:rPr>
          <w:rFonts w:ascii="Arial" w:eastAsia="Calibri" w:hAnsi="Arial" w:cs="Arial"/>
          <w:sz w:val="22"/>
          <w:szCs w:val="22"/>
        </w:rPr>
        <w:t xml:space="preserve"> and Equipment</w:t>
      </w:r>
    </w:p>
    <w:p w:rsidR="005A16C8" w:rsidRPr="00970185" w:rsidRDefault="008F4582">
      <w:pPr>
        <w:ind w:left="1233" w:right="5243"/>
        <w:rPr>
          <w:rFonts w:ascii="Arial" w:eastAsia="Calibri" w:hAnsi="Arial" w:cs="Arial"/>
          <w:sz w:val="22"/>
          <w:szCs w:val="22"/>
        </w:rPr>
      </w:pPr>
      <w:r w:rsidRPr="00970185">
        <w:rPr>
          <w:rFonts w:ascii="Arial" w:eastAsia="Calibri" w:hAnsi="Arial" w:cs="Arial"/>
          <w:sz w:val="22"/>
          <w:szCs w:val="22"/>
        </w:rPr>
        <w:t>d. Computer</w:t>
      </w:r>
      <w:r w:rsidR="00491202" w:rsidRPr="00970185">
        <w:rPr>
          <w:rFonts w:ascii="Arial" w:eastAsia="Calibri" w:hAnsi="Arial" w:cs="Arial"/>
          <w:sz w:val="22"/>
          <w:szCs w:val="22"/>
        </w:rPr>
        <w:t xml:space="preserve"> Equipment and Software e.  Assets under Construction</w:t>
      </w:r>
    </w:p>
    <w:p w:rsidR="005A16C8" w:rsidRPr="00970185" w:rsidRDefault="00491202">
      <w:pPr>
        <w:ind w:left="100"/>
        <w:rPr>
          <w:rFonts w:ascii="Arial" w:eastAsia="Calibri" w:hAnsi="Arial" w:cs="Arial"/>
          <w:sz w:val="22"/>
          <w:szCs w:val="22"/>
        </w:rPr>
      </w:pPr>
      <w:r w:rsidRPr="00970185">
        <w:rPr>
          <w:rFonts w:ascii="Arial" w:eastAsia="Calibri" w:hAnsi="Arial" w:cs="Arial"/>
          <w:sz w:val="22"/>
          <w:szCs w:val="22"/>
        </w:rPr>
        <w:t>2.4        Assets excluded from the Fixed Asset Register are Current Assets and Stock.</w:t>
      </w:r>
    </w:p>
    <w:p w:rsidR="005A16C8" w:rsidRPr="00970185" w:rsidRDefault="00491202">
      <w:pPr>
        <w:ind w:left="820" w:right="134"/>
        <w:rPr>
          <w:rFonts w:ascii="Arial" w:eastAsia="Calibri" w:hAnsi="Arial" w:cs="Arial"/>
          <w:sz w:val="22"/>
          <w:szCs w:val="22"/>
        </w:rPr>
      </w:pPr>
      <w:r w:rsidRPr="00970185">
        <w:rPr>
          <w:rFonts w:ascii="Arial" w:eastAsia="Calibri" w:hAnsi="Arial" w:cs="Arial"/>
          <w:sz w:val="22"/>
          <w:szCs w:val="22"/>
        </w:rPr>
        <w:t>Current Assets include cash and bank balances which are controlled though reconciliation to control accounts on a regular basis.   Stock includes School Uniform, oil and catering provisions.</w:t>
      </w:r>
    </w:p>
    <w:p w:rsidR="005A16C8" w:rsidRPr="00970185" w:rsidRDefault="00491202">
      <w:pPr>
        <w:ind w:left="100"/>
        <w:rPr>
          <w:rFonts w:ascii="Arial" w:eastAsia="Calibri" w:hAnsi="Arial" w:cs="Arial"/>
          <w:sz w:val="22"/>
          <w:szCs w:val="22"/>
        </w:rPr>
      </w:pPr>
      <w:r w:rsidRPr="00970185">
        <w:rPr>
          <w:rFonts w:ascii="Arial" w:eastAsia="Calibri" w:hAnsi="Arial" w:cs="Arial"/>
          <w:sz w:val="22"/>
          <w:szCs w:val="22"/>
        </w:rPr>
        <w:t>2.5        The appropriate accounting transactions are processed for all capitalised assets and</w:t>
      </w:r>
    </w:p>
    <w:p w:rsidR="005A16C8" w:rsidRPr="00970185" w:rsidRDefault="00491202">
      <w:pPr>
        <w:ind w:left="820" w:right="78"/>
        <w:rPr>
          <w:rFonts w:ascii="Arial" w:eastAsia="Calibri" w:hAnsi="Arial" w:cs="Arial"/>
          <w:sz w:val="22"/>
          <w:szCs w:val="22"/>
        </w:rPr>
      </w:pPr>
      <w:proofErr w:type="gramStart"/>
      <w:r w:rsidRPr="00970185">
        <w:rPr>
          <w:rFonts w:ascii="Arial" w:eastAsia="Calibri" w:hAnsi="Arial" w:cs="Arial"/>
          <w:sz w:val="22"/>
          <w:szCs w:val="22"/>
        </w:rPr>
        <w:t>recorded</w:t>
      </w:r>
      <w:proofErr w:type="gramEnd"/>
      <w:r w:rsidRPr="00970185">
        <w:rPr>
          <w:rFonts w:ascii="Arial" w:eastAsia="Calibri" w:hAnsi="Arial" w:cs="Arial"/>
          <w:sz w:val="22"/>
          <w:szCs w:val="22"/>
        </w:rPr>
        <w:t xml:space="preserve"> on the Fixed Asset Register.  Transactions will be recorded within the Fixed Asset Fund account in addition to the transaction to the Balance Sheet.</w:t>
      </w:r>
    </w:p>
    <w:p w:rsidR="005A16C8" w:rsidRPr="00970185" w:rsidRDefault="00491202">
      <w:pPr>
        <w:tabs>
          <w:tab w:val="left" w:pos="820"/>
        </w:tabs>
        <w:ind w:left="820" w:right="755" w:hanging="720"/>
        <w:rPr>
          <w:rFonts w:ascii="Arial" w:eastAsia="Calibri" w:hAnsi="Arial" w:cs="Arial"/>
          <w:sz w:val="22"/>
          <w:szCs w:val="22"/>
        </w:rPr>
      </w:pPr>
      <w:r w:rsidRPr="00970185">
        <w:rPr>
          <w:rFonts w:ascii="Arial" w:eastAsia="Calibri" w:hAnsi="Arial" w:cs="Arial"/>
          <w:sz w:val="22"/>
          <w:szCs w:val="22"/>
        </w:rPr>
        <w:t>2.6</w:t>
      </w:r>
      <w:r w:rsidRPr="00970185">
        <w:rPr>
          <w:rFonts w:ascii="Arial" w:eastAsia="Calibri" w:hAnsi="Arial" w:cs="Arial"/>
          <w:sz w:val="22"/>
          <w:szCs w:val="22"/>
        </w:rPr>
        <w:tab/>
        <w:t>All items that have been included on the Fixed Asset Register are security marked, where practicable, as the property of the School.</w:t>
      </w:r>
    </w:p>
    <w:p w:rsidR="005A16C8" w:rsidRPr="00970185" w:rsidRDefault="00491202">
      <w:pPr>
        <w:spacing w:line="280" w:lineRule="exact"/>
        <w:ind w:left="100"/>
        <w:rPr>
          <w:rFonts w:ascii="Arial" w:eastAsia="Calibri" w:hAnsi="Arial" w:cs="Arial"/>
          <w:sz w:val="22"/>
          <w:szCs w:val="22"/>
        </w:rPr>
      </w:pPr>
      <w:r w:rsidRPr="00970185">
        <w:rPr>
          <w:rFonts w:ascii="Arial" w:eastAsia="Calibri" w:hAnsi="Arial" w:cs="Arial"/>
          <w:position w:val="1"/>
          <w:sz w:val="22"/>
          <w:szCs w:val="22"/>
        </w:rPr>
        <w:t>2.7        Physical counts are undertaken against the Fixed Asset Register annually and the evidence</w:t>
      </w:r>
    </w:p>
    <w:p w:rsidR="005A16C8" w:rsidRPr="00970185" w:rsidRDefault="00491202">
      <w:pPr>
        <w:spacing w:before="2"/>
        <w:ind w:left="820"/>
        <w:rPr>
          <w:rFonts w:ascii="Arial" w:eastAsia="Calibri" w:hAnsi="Arial" w:cs="Arial"/>
          <w:sz w:val="22"/>
          <w:szCs w:val="22"/>
        </w:rPr>
      </w:pPr>
      <w:proofErr w:type="gramStart"/>
      <w:r w:rsidRPr="00970185">
        <w:rPr>
          <w:rFonts w:ascii="Arial" w:eastAsia="Calibri" w:hAnsi="Arial" w:cs="Arial"/>
          <w:sz w:val="22"/>
          <w:szCs w:val="22"/>
        </w:rPr>
        <w:t>presented</w:t>
      </w:r>
      <w:proofErr w:type="gramEnd"/>
      <w:r w:rsidRPr="00970185">
        <w:rPr>
          <w:rFonts w:ascii="Arial" w:eastAsia="Calibri" w:hAnsi="Arial" w:cs="Arial"/>
          <w:sz w:val="22"/>
          <w:szCs w:val="22"/>
        </w:rPr>
        <w:t xml:space="preserve"> to the Finance and </w:t>
      </w:r>
      <w:r w:rsidR="00CF22F7">
        <w:rPr>
          <w:rFonts w:ascii="Arial" w:eastAsia="Calibri" w:hAnsi="Arial" w:cs="Arial"/>
          <w:sz w:val="22"/>
          <w:szCs w:val="22"/>
        </w:rPr>
        <w:t xml:space="preserve">Resources </w:t>
      </w:r>
      <w:r w:rsidRPr="00970185">
        <w:rPr>
          <w:rFonts w:ascii="Arial" w:eastAsia="Calibri" w:hAnsi="Arial" w:cs="Arial"/>
          <w:sz w:val="22"/>
          <w:szCs w:val="22"/>
        </w:rPr>
        <w:t>Committees.</w:t>
      </w:r>
    </w:p>
    <w:p w:rsidR="005A16C8" w:rsidRPr="00970185" w:rsidRDefault="00491202">
      <w:pPr>
        <w:tabs>
          <w:tab w:val="left" w:pos="820"/>
        </w:tabs>
        <w:ind w:left="820" w:right="394" w:hanging="720"/>
        <w:rPr>
          <w:rFonts w:ascii="Arial" w:eastAsia="Calibri" w:hAnsi="Arial" w:cs="Arial"/>
          <w:sz w:val="22"/>
          <w:szCs w:val="22"/>
        </w:rPr>
      </w:pPr>
      <w:r w:rsidRPr="00970185">
        <w:rPr>
          <w:rFonts w:ascii="Arial" w:eastAsia="Calibri" w:hAnsi="Arial" w:cs="Arial"/>
          <w:sz w:val="22"/>
          <w:szCs w:val="22"/>
        </w:rPr>
        <w:t>2.8</w:t>
      </w:r>
      <w:r w:rsidRPr="00970185">
        <w:rPr>
          <w:rFonts w:ascii="Arial" w:eastAsia="Calibri" w:hAnsi="Arial" w:cs="Arial"/>
          <w:sz w:val="22"/>
          <w:szCs w:val="22"/>
        </w:rPr>
        <w:tab/>
        <w:t xml:space="preserve">Discrepancies between the physical count and the registers are investigated promptly by the School Business Manager. </w:t>
      </w:r>
      <w:r w:rsidRPr="008F4582">
        <w:rPr>
          <w:rFonts w:ascii="Arial" w:eastAsia="Calibri" w:hAnsi="Arial" w:cs="Arial"/>
          <w:sz w:val="22"/>
          <w:szCs w:val="22"/>
        </w:rPr>
        <w:t>Any disc</w:t>
      </w:r>
      <w:r w:rsidR="007D54C1" w:rsidRPr="008F4582">
        <w:rPr>
          <w:rFonts w:ascii="Arial" w:eastAsia="Calibri" w:hAnsi="Arial" w:cs="Arial"/>
          <w:sz w:val="22"/>
          <w:szCs w:val="22"/>
        </w:rPr>
        <w:t>repancies over the value of £300</w:t>
      </w:r>
      <w:r w:rsidRPr="008F4582">
        <w:rPr>
          <w:rFonts w:ascii="Arial" w:eastAsia="Calibri" w:hAnsi="Arial" w:cs="Arial"/>
          <w:sz w:val="22"/>
          <w:szCs w:val="22"/>
        </w:rPr>
        <w:t xml:space="preserve"> </w:t>
      </w:r>
      <w:r w:rsidR="007D54C1" w:rsidRPr="008F4582">
        <w:rPr>
          <w:rFonts w:ascii="Arial" w:eastAsia="Calibri" w:hAnsi="Arial" w:cs="Arial"/>
          <w:sz w:val="22"/>
          <w:szCs w:val="22"/>
        </w:rPr>
        <w:t xml:space="preserve">are reported to the </w:t>
      </w:r>
      <w:r w:rsidR="00CF22F7" w:rsidRPr="008F4582">
        <w:rPr>
          <w:rFonts w:ascii="Arial" w:eastAsia="Calibri" w:hAnsi="Arial" w:cs="Arial"/>
          <w:sz w:val="22"/>
          <w:szCs w:val="22"/>
        </w:rPr>
        <w:t xml:space="preserve">Resources </w:t>
      </w:r>
      <w:r w:rsidRPr="008F4582">
        <w:rPr>
          <w:rFonts w:ascii="Arial" w:eastAsia="Calibri" w:hAnsi="Arial" w:cs="Arial"/>
          <w:sz w:val="22"/>
          <w:szCs w:val="22"/>
        </w:rPr>
        <w:t>Committee.</w:t>
      </w:r>
    </w:p>
    <w:p w:rsidR="005A16C8" w:rsidRPr="00970185" w:rsidRDefault="00491202">
      <w:pPr>
        <w:tabs>
          <w:tab w:val="left" w:pos="820"/>
        </w:tabs>
        <w:ind w:left="820" w:right="142" w:hanging="720"/>
        <w:rPr>
          <w:rFonts w:ascii="Arial" w:eastAsia="Calibri" w:hAnsi="Arial" w:cs="Arial"/>
          <w:sz w:val="22"/>
          <w:szCs w:val="22"/>
        </w:rPr>
        <w:sectPr w:rsidR="005A16C8" w:rsidRPr="00970185" w:rsidSect="00B12790">
          <w:pgSz w:w="11920" w:h="16840"/>
          <w:pgMar w:top="980" w:right="820" w:bottom="280" w:left="800" w:header="756" w:footer="759"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20"/>
        </w:sectPr>
      </w:pPr>
      <w:r w:rsidRPr="00970185">
        <w:rPr>
          <w:rFonts w:ascii="Arial" w:eastAsia="Calibri" w:hAnsi="Arial" w:cs="Arial"/>
          <w:sz w:val="22"/>
          <w:szCs w:val="22"/>
        </w:rPr>
        <w:t>2.9</w:t>
      </w:r>
      <w:r w:rsidRPr="00970185">
        <w:rPr>
          <w:rFonts w:ascii="Arial" w:eastAsia="Calibri" w:hAnsi="Arial" w:cs="Arial"/>
          <w:sz w:val="22"/>
          <w:szCs w:val="22"/>
        </w:rPr>
        <w:tab/>
        <w:t>All disposals of assets are recorded in the Fixed Asset Register and the appropriate transactions recorded through</w:t>
      </w:r>
      <w:r w:rsidR="00CF22F7">
        <w:rPr>
          <w:rFonts w:ascii="Arial" w:eastAsia="Calibri" w:hAnsi="Arial" w:cs="Arial"/>
          <w:sz w:val="22"/>
          <w:szCs w:val="22"/>
        </w:rPr>
        <w:t xml:space="preserve"> </w:t>
      </w:r>
      <w:r w:rsidR="007D54C1">
        <w:rPr>
          <w:rFonts w:ascii="Arial" w:eastAsia="Calibri" w:hAnsi="Arial" w:cs="Arial"/>
          <w:sz w:val="22"/>
          <w:szCs w:val="22"/>
        </w:rPr>
        <w:t>the financial statements on the finance system</w:t>
      </w:r>
      <w:r w:rsidRPr="00970185">
        <w:rPr>
          <w:rFonts w:ascii="Arial" w:eastAsia="Calibri" w:hAnsi="Arial" w:cs="Arial"/>
          <w:sz w:val="22"/>
          <w:szCs w:val="22"/>
        </w:rPr>
        <w:t>.</w:t>
      </w:r>
    </w:p>
    <w:p w:rsidR="005A16C8" w:rsidRPr="00970185" w:rsidRDefault="005A16C8">
      <w:pPr>
        <w:spacing w:line="200" w:lineRule="exact"/>
        <w:rPr>
          <w:rFonts w:ascii="Arial" w:hAnsi="Arial" w:cs="Arial"/>
          <w:sz w:val="22"/>
          <w:szCs w:val="22"/>
        </w:rPr>
      </w:pPr>
    </w:p>
    <w:p w:rsidR="005A16C8" w:rsidRPr="00970185" w:rsidRDefault="005A16C8">
      <w:pPr>
        <w:spacing w:before="12" w:line="220" w:lineRule="exact"/>
        <w:rPr>
          <w:rFonts w:ascii="Arial" w:hAnsi="Arial" w:cs="Arial"/>
          <w:sz w:val="22"/>
          <w:szCs w:val="22"/>
        </w:rPr>
      </w:pPr>
    </w:p>
    <w:p w:rsidR="005A16C8" w:rsidRPr="00970185" w:rsidRDefault="00491202">
      <w:pPr>
        <w:spacing w:before="11"/>
        <w:ind w:left="100"/>
        <w:rPr>
          <w:rFonts w:ascii="Arial" w:eastAsia="Calibri" w:hAnsi="Arial" w:cs="Arial"/>
          <w:sz w:val="22"/>
          <w:szCs w:val="22"/>
        </w:rPr>
      </w:pPr>
      <w:r w:rsidRPr="00970185">
        <w:rPr>
          <w:rFonts w:ascii="Arial" w:eastAsia="Calibri" w:hAnsi="Arial" w:cs="Arial"/>
          <w:sz w:val="22"/>
          <w:szCs w:val="22"/>
        </w:rPr>
        <w:t>2.10     All working papers for the purchase of Assets, including invoices, are kept with the Fixed Asset</w:t>
      </w:r>
    </w:p>
    <w:p w:rsidR="005A16C8" w:rsidRPr="00970185" w:rsidRDefault="00491202">
      <w:pPr>
        <w:ind w:left="820"/>
        <w:rPr>
          <w:rFonts w:ascii="Arial" w:eastAsia="Calibri" w:hAnsi="Arial" w:cs="Arial"/>
          <w:sz w:val="22"/>
          <w:szCs w:val="22"/>
        </w:rPr>
      </w:pPr>
      <w:r w:rsidRPr="00970185">
        <w:rPr>
          <w:rFonts w:ascii="Arial" w:eastAsia="Calibri" w:hAnsi="Arial" w:cs="Arial"/>
          <w:sz w:val="22"/>
          <w:szCs w:val="22"/>
        </w:rPr>
        <w:t>Register.</w:t>
      </w:r>
    </w:p>
    <w:p w:rsidR="005A16C8" w:rsidRPr="00970185" w:rsidRDefault="00491202">
      <w:pPr>
        <w:ind w:left="820" w:right="145" w:hanging="720"/>
        <w:rPr>
          <w:rFonts w:ascii="Arial" w:eastAsia="Calibri" w:hAnsi="Arial" w:cs="Arial"/>
          <w:sz w:val="22"/>
          <w:szCs w:val="22"/>
        </w:rPr>
      </w:pPr>
      <w:r w:rsidRPr="00970185">
        <w:rPr>
          <w:rFonts w:ascii="Arial" w:eastAsia="Calibri" w:hAnsi="Arial" w:cs="Arial"/>
          <w:sz w:val="22"/>
          <w:szCs w:val="22"/>
        </w:rPr>
        <w:t xml:space="preserve">2.11     </w:t>
      </w:r>
      <w:r w:rsidRPr="008F4582">
        <w:rPr>
          <w:rFonts w:ascii="Arial" w:eastAsia="Calibri" w:hAnsi="Arial" w:cs="Arial"/>
          <w:sz w:val="22"/>
          <w:szCs w:val="22"/>
        </w:rPr>
        <w:t>Attractive and Portable Items of equipment that fall belo</w:t>
      </w:r>
      <w:r w:rsidR="00CF22F7" w:rsidRPr="008F4582">
        <w:rPr>
          <w:rFonts w:ascii="Arial" w:eastAsia="Calibri" w:hAnsi="Arial" w:cs="Arial"/>
          <w:sz w:val="22"/>
          <w:szCs w:val="22"/>
        </w:rPr>
        <w:t xml:space="preserve">w the </w:t>
      </w:r>
      <w:proofErr w:type="spellStart"/>
      <w:r w:rsidR="00CF22F7" w:rsidRPr="008F4582">
        <w:rPr>
          <w:rFonts w:ascii="Arial" w:eastAsia="Calibri" w:hAnsi="Arial" w:cs="Arial"/>
          <w:sz w:val="22"/>
          <w:szCs w:val="22"/>
        </w:rPr>
        <w:t>capitalisation</w:t>
      </w:r>
      <w:proofErr w:type="spellEnd"/>
      <w:r w:rsidR="00CF22F7" w:rsidRPr="008F4582">
        <w:rPr>
          <w:rFonts w:ascii="Arial" w:eastAsia="Calibri" w:hAnsi="Arial" w:cs="Arial"/>
          <w:sz w:val="22"/>
          <w:szCs w:val="22"/>
        </w:rPr>
        <w:t xml:space="preserve"> limit of £</w:t>
      </w:r>
      <w:r w:rsidR="003D274E" w:rsidRPr="008F4582">
        <w:rPr>
          <w:rFonts w:ascii="Arial" w:eastAsia="Calibri" w:hAnsi="Arial" w:cs="Arial"/>
          <w:sz w:val="22"/>
          <w:szCs w:val="22"/>
        </w:rPr>
        <w:t>1</w:t>
      </w:r>
      <w:r w:rsidRPr="008F4582">
        <w:rPr>
          <w:rFonts w:ascii="Arial" w:eastAsia="Calibri" w:hAnsi="Arial" w:cs="Arial"/>
          <w:sz w:val="22"/>
          <w:szCs w:val="22"/>
        </w:rPr>
        <w:t>000 are recorded on the Equipment Inventory (</w:t>
      </w:r>
      <w:proofErr w:type="spellStart"/>
      <w:r w:rsidRPr="008F4582">
        <w:rPr>
          <w:rFonts w:ascii="Arial" w:eastAsia="Calibri" w:hAnsi="Arial" w:cs="Arial"/>
          <w:sz w:val="22"/>
          <w:szCs w:val="22"/>
        </w:rPr>
        <w:t>eg</w:t>
      </w:r>
      <w:proofErr w:type="spellEnd"/>
      <w:r w:rsidRPr="008F4582">
        <w:rPr>
          <w:rFonts w:ascii="Arial" w:eastAsia="Calibri" w:hAnsi="Arial" w:cs="Arial"/>
          <w:sz w:val="22"/>
          <w:szCs w:val="22"/>
        </w:rPr>
        <w:t xml:space="preserve"> single digital camera purchased for £250). Asset control is as for the assets held on the Fixed Asset Register.</w:t>
      </w:r>
    </w:p>
    <w:p w:rsidR="005A16C8" w:rsidRPr="00970185" w:rsidRDefault="005A16C8">
      <w:pPr>
        <w:spacing w:before="18" w:line="260" w:lineRule="exact"/>
        <w:rPr>
          <w:rFonts w:ascii="Arial" w:hAnsi="Arial" w:cs="Arial"/>
          <w:sz w:val="22"/>
          <w:szCs w:val="22"/>
        </w:rPr>
      </w:pPr>
    </w:p>
    <w:p w:rsidR="005A16C8" w:rsidRPr="00970185" w:rsidRDefault="00491202">
      <w:pPr>
        <w:ind w:left="100"/>
        <w:rPr>
          <w:rFonts w:ascii="Arial" w:eastAsia="Calibri" w:hAnsi="Arial" w:cs="Arial"/>
          <w:sz w:val="22"/>
          <w:szCs w:val="22"/>
        </w:rPr>
      </w:pPr>
      <w:r w:rsidRPr="00970185">
        <w:rPr>
          <w:rFonts w:ascii="Arial" w:eastAsia="Calibri" w:hAnsi="Arial" w:cs="Arial"/>
          <w:b/>
          <w:sz w:val="22"/>
          <w:szCs w:val="22"/>
        </w:rPr>
        <w:t>3           Depreciation</w:t>
      </w:r>
    </w:p>
    <w:p w:rsidR="005A16C8" w:rsidRPr="00970185" w:rsidRDefault="005A16C8">
      <w:pPr>
        <w:spacing w:before="3" w:line="280" w:lineRule="exact"/>
        <w:rPr>
          <w:rFonts w:ascii="Arial" w:hAnsi="Arial" w:cs="Arial"/>
          <w:sz w:val="22"/>
          <w:szCs w:val="22"/>
        </w:rPr>
      </w:pPr>
    </w:p>
    <w:p w:rsidR="005A16C8" w:rsidRPr="00970185" w:rsidRDefault="00491202">
      <w:pPr>
        <w:tabs>
          <w:tab w:val="left" w:pos="820"/>
        </w:tabs>
        <w:ind w:left="820" w:right="512" w:hanging="720"/>
        <w:rPr>
          <w:rFonts w:ascii="Arial" w:eastAsia="Calibri" w:hAnsi="Arial" w:cs="Arial"/>
          <w:sz w:val="22"/>
          <w:szCs w:val="22"/>
        </w:rPr>
      </w:pPr>
      <w:r w:rsidRPr="00970185">
        <w:rPr>
          <w:rFonts w:ascii="Arial" w:eastAsia="Calibri" w:hAnsi="Arial" w:cs="Arial"/>
          <w:sz w:val="22"/>
          <w:szCs w:val="22"/>
        </w:rPr>
        <w:t>3.1</w:t>
      </w:r>
      <w:r w:rsidRPr="00970185">
        <w:rPr>
          <w:rFonts w:ascii="Arial" w:eastAsia="Calibri" w:hAnsi="Arial" w:cs="Arial"/>
          <w:sz w:val="22"/>
          <w:szCs w:val="22"/>
        </w:rPr>
        <w:tab/>
        <w:t>Non-Current Assets are to be depreciated to reflect the recoverable amount in the financial statements, over the useful life of the asset.</w:t>
      </w:r>
    </w:p>
    <w:p w:rsidR="005A16C8" w:rsidRPr="00970185" w:rsidRDefault="00491202">
      <w:pPr>
        <w:ind w:left="100"/>
        <w:rPr>
          <w:rFonts w:ascii="Arial" w:eastAsia="Calibri" w:hAnsi="Arial" w:cs="Arial"/>
          <w:sz w:val="22"/>
          <w:szCs w:val="22"/>
        </w:rPr>
      </w:pPr>
      <w:r w:rsidRPr="00970185">
        <w:rPr>
          <w:rFonts w:ascii="Arial" w:eastAsia="Calibri" w:hAnsi="Arial" w:cs="Arial"/>
          <w:sz w:val="22"/>
          <w:szCs w:val="22"/>
        </w:rPr>
        <w:t>3.2        The depreciation will be calculated on an annual basis for preparation of the year end accounts.</w:t>
      </w:r>
    </w:p>
    <w:p w:rsidR="005A16C8" w:rsidRPr="00970185" w:rsidRDefault="00491202">
      <w:pPr>
        <w:ind w:left="820" w:right="1354" w:hanging="720"/>
        <w:rPr>
          <w:rFonts w:ascii="Arial" w:eastAsia="Calibri" w:hAnsi="Arial" w:cs="Arial"/>
          <w:sz w:val="22"/>
          <w:szCs w:val="22"/>
        </w:rPr>
      </w:pPr>
      <w:r w:rsidRPr="00970185">
        <w:rPr>
          <w:rFonts w:ascii="Arial" w:eastAsia="Calibri" w:hAnsi="Arial" w:cs="Arial"/>
          <w:sz w:val="22"/>
          <w:szCs w:val="22"/>
        </w:rPr>
        <w:t>3.3        A budget can be set within the Fixed Asset Fund to provide an indicative charge for depreciation for the year to the Fixed Asset Fund Account.</w:t>
      </w:r>
    </w:p>
    <w:p w:rsidR="005A16C8" w:rsidRPr="00970185" w:rsidRDefault="00491202">
      <w:pPr>
        <w:tabs>
          <w:tab w:val="left" w:pos="820"/>
        </w:tabs>
        <w:ind w:left="820" w:right="87" w:hanging="720"/>
        <w:rPr>
          <w:rFonts w:ascii="Arial" w:eastAsia="Calibri" w:hAnsi="Arial" w:cs="Arial"/>
          <w:sz w:val="22"/>
          <w:szCs w:val="22"/>
        </w:rPr>
      </w:pPr>
      <w:r w:rsidRPr="00970185">
        <w:rPr>
          <w:rFonts w:ascii="Arial" w:eastAsia="Calibri" w:hAnsi="Arial" w:cs="Arial"/>
          <w:sz w:val="22"/>
          <w:szCs w:val="22"/>
        </w:rPr>
        <w:t>3.4</w:t>
      </w:r>
      <w:r w:rsidRPr="00970185">
        <w:rPr>
          <w:rFonts w:ascii="Arial" w:eastAsia="Calibri" w:hAnsi="Arial" w:cs="Arial"/>
          <w:sz w:val="22"/>
          <w:szCs w:val="22"/>
        </w:rPr>
        <w:tab/>
        <w:t xml:space="preserve">Groups of assets will use the same method of depreciation.  There may very occasionally be an asset that does not completely fit into one of the categories below and the </w:t>
      </w:r>
      <w:r w:rsidR="007D54C1">
        <w:rPr>
          <w:rFonts w:ascii="Arial" w:eastAsia="Calibri" w:hAnsi="Arial" w:cs="Arial"/>
          <w:sz w:val="22"/>
          <w:szCs w:val="22"/>
        </w:rPr>
        <w:t xml:space="preserve">Trust </w:t>
      </w:r>
      <w:r w:rsidR="00CF22F7">
        <w:rPr>
          <w:rFonts w:ascii="Arial" w:eastAsia="Calibri" w:hAnsi="Arial" w:cs="Arial"/>
          <w:sz w:val="22"/>
          <w:szCs w:val="22"/>
        </w:rPr>
        <w:t xml:space="preserve">Resources </w:t>
      </w:r>
      <w:r w:rsidRPr="00970185">
        <w:rPr>
          <w:rFonts w:ascii="Arial" w:eastAsia="Calibri" w:hAnsi="Arial" w:cs="Arial"/>
          <w:sz w:val="22"/>
          <w:szCs w:val="22"/>
        </w:rPr>
        <w:t>Committee will discuss these items on an individual basis.</w:t>
      </w:r>
    </w:p>
    <w:p w:rsidR="005A16C8" w:rsidRPr="00970185" w:rsidRDefault="005A16C8">
      <w:pPr>
        <w:spacing w:before="6" w:line="120" w:lineRule="exact"/>
        <w:rPr>
          <w:rFonts w:ascii="Arial" w:hAnsi="Arial" w:cs="Arial"/>
          <w:sz w:val="22"/>
          <w:szCs w:val="22"/>
        </w:rPr>
      </w:pPr>
    </w:p>
    <w:p w:rsidR="005A16C8" w:rsidRPr="00970185" w:rsidRDefault="005A16C8">
      <w:pPr>
        <w:spacing w:line="200" w:lineRule="exact"/>
        <w:rPr>
          <w:rFonts w:ascii="Arial" w:hAnsi="Arial" w:cs="Arial"/>
          <w:sz w:val="22"/>
          <w:szCs w:val="22"/>
        </w:rPr>
      </w:pPr>
    </w:p>
    <w:p w:rsidR="0045321F" w:rsidRPr="008F4582" w:rsidRDefault="0045321F" w:rsidP="0045321F">
      <w:pPr>
        <w:pStyle w:val="Default"/>
        <w:ind w:left="397" w:right="-283"/>
        <w:rPr>
          <w:color w:val="auto"/>
          <w:sz w:val="22"/>
          <w:szCs w:val="22"/>
        </w:rPr>
      </w:pPr>
      <w:r w:rsidRPr="008F4582">
        <w:rPr>
          <w:color w:val="auto"/>
          <w:sz w:val="22"/>
          <w:szCs w:val="22"/>
        </w:rPr>
        <w:t xml:space="preserve">Depreciation is provided on all tangible fixed assets other than freehold land, at rates calculated             to write off the cost of each asset on a straight-line basis over its expected useful lives, as follows: </w:t>
      </w:r>
    </w:p>
    <w:p w:rsidR="0045321F" w:rsidRPr="008F4582" w:rsidRDefault="0045321F" w:rsidP="0045321F">
      <w:pPr>
        <w:pStyle w:val="Default"/>
        <w:rPr>
          <w:color w:val="auto"/>
          <w:sz w:val="22"/>
          <w:szCs w:val="22"/>
        </w:rPr>
      </w:pPr>
    </w:p>
    <w:p w:rsidR="0045321F" w:rsidRPr="008F4582" w:rsidRDefault="0045321F" w:rsidP="0045321F">
      <w:pPr>
        <w:pStyle w:val="Default"/>
        <w:jc w:val="center"/>
        <w:rPr>
          <w:color w:val="auto"/>
          <w:sz w:val="22"/>
          <w:szCs w:val="22"/>
        </w:rPr>
      </w:pPr>
      <w:r w:rsidRPr="008F4582">
        <w:rPr>
          <w:color w:val="auto"/>
          <w:sz w:val="22"/>
          <w:szCs w:val="22"/>
        </w:rPr>
        <w:t xml:space="preserve">Freehold buildings </w:t>
      </w:r>
      <w:r w:rsidRPr="008F4582">
        <w:rPr>
          <w:color w:val="auto"/>
          <w:sz w:val="22"/>
          <w:szCs w:val="22"/>
        </w:rPr>
        <w:tab/>
      </w:r>
      <w:r w:rsidRPr="008F4582">
        <w:rPr>
          <w:color w:val="auto"/>
          <w:sz w:val="22"/>
          <w:szCs w:val="22"/>
        </w:rPr>
        <w:tab/>
      </w:r>
      <w:r w:rsidRPr="008F4582">
        <w:rPr>
          <w:color w:val="auto"/>
          <w:sz w:val="22"/>
          <w:szCs w:val="22"/>
        </w:rPr>
        <w:tab/>
      </w:r>
      <w:r w:rsidRPr="008F4582">
        <w:rPr>
          <w:color w:val="auto"/>
          <w:sz w:val="22"/>
          <w:szCs w:val="22"/>
        </w:rPr>
        <w:tab/>
        <w:t>x 2%   (50 years)</w:t>
      </w:r>
    </w:p>
    <w:p w:rsidR="0045321F" w:rsidRPr="008F4582" w:rsidRDefault="0045321F" w:rsidP="0045321F">
      <w:pPr>
        <w:pStyle w:val="Default"/>
        <w:jc w:val="center"/>
        <w:rPr>
          <w:color w:val="auto"/>
          <w:sz w:val="22"/>
          <w:szCs w:val="22"/>
        </w:rPr>
      </w:pPr>
      <w:r w:rsidRPr="008F4582">
        <w:rPr>
          <w:color w:val="auto"/>
          <w:sz w:val="22"/>
          <w:szCs w:val="22"/>
        </w:rPr>
        <w:t>Extensions/Improvements to building</w:t>
      </w:r>
      <w:r w:rsidRPr="008F4582">
        <w:rPr>
          <w:color w:val="auto"/>
          <w:sz w:val="22"/>
          <w:szCs w:val="22"/>
        </w:rPr>
        <w:tab/>
      </w:r>
      <w:r w:rsidRPr="008F4582">
        <w:rPr>
          <w:color w:val="auto"/>
          <w:sz w:val="22"/>
          <w:szCs w:val="22"/>
        </w:rPr>
        <w:tab/>
        <w:t>x 10% (10 years)</w:t>
      </w:r>
    </w:p>
    <w:p w:rsidR="0045321F" w:rsidRPr="008F4582" w:rsidRDefault="0045321F" w:rsidP="0045321F">
      <w:pPr>
        <w:pStyle w:val="Default"/>
        <w:jc w:val="center"/>
        <w:rPr>
          <w:color w:val="auto"/>
          <w:sz w:val="22"/>
          <w:szCs w:val="22"/>
        </w:rPr>
      </w:pPr>
      <w:r w:rsidRPr="008F4582">
        <w:rPr>
          <w:color w:val="auto"/>
          <w:sz w:val="22"/>
          <w:szCs w:val="22"/>
        </w:rPr>
        <w:t xml:space="preserve">Fixtures, fittings and equipment </w:t>
      </w:r>
      <w:r w:rsidRPr="008F4582">
        <w:rPr>
          <w:color w:val="auto"/>
          <w:sz w:val="22"/>
          <w:szCs w:val="22"/>
        </w:rPr>
        <w:tab/>
      </w:r>
      <w:r w:rsidRPr="008F4582">
        <w:rPr>
          <w:color w:val="auto"/>
          <w:sz w:val="22"/>
          <w:szCs w:val="22"/>
        </w:rPr>
        <w:tab/>
        <w:t xml:space="preserve">x 20% </w:t>
      </w:r>
      <w:r w:rsidR="0076730F" w:rsidRPr="008F4582">
        <w:rPr>
          <w:color w:val="auto"/>
          <w:sz w:val="22"/>
          <w:szCs w:val="22"/>
        </w:rPr>
        <w:t>(5</w:t>
      </w:r>
      <w:r w:rsidRPr="008F4582">
        <w:rPr>
          <w:color w:val="auto"/>
          <w:sz w:val="22"/>
          <w:szCs w:val="22"/>
        </w:rPr>
        <w:t xml:space="preserve"> years)</w:t>
      </w:r>
    </w:p>
    <w:p w:rsidR="0045321F" w:rsidRPr="008F4582" w:rsidRDefault="0045321F" w:rsidP="0045321F">
      <w:pPr>
        <w:pStyle w:val="Default"/>
        <w:jc w:val="center"/>
        <w:rPr>
          <w:color w:val="auto"/>
          <w:sz w:val="22"/>
          <w:szCs w:val="22"/>
        </w:rPr>
      </w:pPr>
      <w:r w:rsidRPr="008F4582">
        <w:rPr>
          <w:color w:val="auto"/>
          <w:sz w:val="22"/>
          <w:szCs w:val="22"/>
        </w:rPr>
        <w:t xml:space="preserve">ICT equipment </w:t>
      </w:r>
      <w:r w:rsidRPr="008F4582">
        <w:rPr>
          <w:color w:val="auto"/>
          <w:sz w:val="22"/>
          <w:szCs w:val="22"/>
        </w:rPr>
        <w:tab/>
      </w:r>
      <w:r w:rsidRPr="008F4582">
        <w:rPr>
          <w:color w:val="auto"/>
          <w:sz w:val="22"/>
          <w:szCs w:val="22"/>
        </w:rPr>
        <w:tab/>
      </w:r>
      <w:r w:rsidRPr="008F4582">
        <w:rPr>
          <w:color w:val="auto"/>
          <w:sz w:val="22"/>
          <w:szCs w:val="22"/>
        </w:rPr>
        <w:tab/>
      </w:r>
      <w:r w:rsidRPr="008F4582">
        <w:rPr>
          <w:color w:val="auto"/>
          <w:sz w:val="22"/>
          <w:szCs w:val="22"/>
        </w:rPr>
        <w:tab/>
        <w:t xml:space="preserve">x 33⅓ </w:t>
      </w:r>
      <w:r w:rsidR="0076730F" w:rsidRPr="008F4582">
        <w:rPr>
          <w:color w:val="auto"/>
          <w:sz w:val="22"/>
          <w:szCs w:val="22"/>
        </w:rPr>
        <w:t>(3</w:t>
      </w:r>
      <w:r w:rsidRPr="008F4582">
        <w:rPr>
          <w:color w:val="auto"/>
          <w:sz w:val="22"/>
          <w:szCs w:val="22"/>
        </w:rPr>
        <w:t xml:space="preserve"> years)</w:t>
      </w:r>
    </w:p>
    <w:p w:rsidR="0045321F" w:rsidRPr="008F4582" w:rsidRDefault="0045321F" w:rsidP="0045321F">
      <w:pPr>
        <w:pStyle w:val="Default"/>
        <w:jc w:val="center"/>
        <w:rPr>
          <w:color w:val="auto"/>
          <w:sz w:val="22"/>
          <w:szCs w:val="22"/>
        </w:rPr>
      </w:pPr>
      <w:r w:rsidRPr="008F4582">
        <w:rPr>
          <w:color w:val="auto"/>
          <w:sz w:val="22"/>
          <w:szCs w:val="22"/>
        </w:rPr>
        <w:t xml:space="preserve">Motor Vehicles </w:t>
      </w:r>
      <w:r w:rsidRPr="008F4582">
        <w:rPr>
          <w:color w:val="auto"/>
          <w:sz w:val="22"/>
          <w:szCs w:val="22"/>
        </w:rPr>
        <w:tab/>
      </w:r>
      <w:r w:rsidRPr="008F4582">
        <w:rPr>
          <w:color w:val="auto"/>
          <w:sz w:val="22"/>
          <w:szCs w:val="22"/>
        </w:rPr>
        <w:tab/>
      </w:r>
      <w:r w:rsidRPr="008F4582">
        <w:rPr>
          <w:color w:val="auto"/>
          <w:sz w:val="22"/>
          <w:szCs w:val="22"/>
        </w:rPr>
        <w:tab/>
      </w:r>
      <w:r w:rsidRPr="008F4582">
        <w:rPr>
          <w:color w:val="auto"/>
          <w:sz w:val="22"/>
          <w:szCs w:val="22"/>
        </w:rPr>
        <w:tab/>
        <w:t xml:space="preserve">x 25% </w:t>
      </w:r>
      <w:r w:rsidR="0076730F" w:rsidRPr="008F4582">
        <w:rPr>
          <w:color w:val="auto"/>
          <w:sz w:val="22"/>
          <w:szCs w:val="22"/>
        </w:rPr>
        <w:t>(4</w:t>
      </w:r>
      <w:r w:rsidRPr="008F4582">
        <w:rPr>
          <w:color w:val="auto"/>
          <w:sz w:val="22"/>
          <w:szCs w:val="22"/>
        </w:rPr>
        <w:t xml:space="preserve"> years)</w:t>
      </w:r>
    </w:p>
    <w:p w:rsidR="0045321F" w:rsidRPr="008F4582" w:rsidRDefault="0045321F" w:rsidP="0045321F">
      <w:pPr>
        <w:pStyle w:val="Default"/>
        <w:jc w:val="center"/>
        <w:rPr>
          <w:color w:val="auto"/>
          <w:sz w:val="22"/>
          <w:szCs w:val="22"/>
        </w:rPr>
      </w:pPr>
    </w:p>
    <w:p w:rsidR="0045321F" w:rsidRPr="00970185" w:rsidRDefault="0045321F" w:rsidP="00F44D3C">
      <w:pPr>
        <w:ind w:left="454"/>
        <w:jc w:val="both"/>
        <w:rPr>
          <w:rFonts w:ascii="Arial" w:eastAsia="Calibri" w:hAnsi="Arial" w:cs="Arial"/>
          <w:b/>
          <w:sz w:val="22"/>
          <w:szCs w:val="22"/>
          <w:u w:val="single" w:color="000000"/>
        </w:rPr>
      </w:pPr>
      <w:r w:rsidRPr="008F4582">
        <w:rPr>
          <w:rFonts w:ascii="Arial" w:hAnsi="Arial" w:cs="Arial"/>
          <w:sz w:val="22"/>
          <w:szCs w:val="22"/>
        </w:rPr>
        <w:t>Depreciation is charged in full in the year of acquisition irrelevant of the date of acquisition or initial use.</w:t>
      </w:r>
    </w:p>
    <w:p w:rsidR="005A16C8" w:rsidRPr="00970185" w:rsidRDefault="005A16C8">
      <w:pPr>
        <w:spacing w:before="4" w:line="160" w:lineRule="exact"/>
        <w:rPr>
          <w:rFonts w:ascii="Arial" w:hAnsi="Arial" w:cs="Arial"/>
          <w:sz w:val="22"/>
          <w:szCs w:val="22"/>
        </w:rPr>
      </w:pPr>
    </w:p>
    <w:p w:rsidR="005A16C8" w:rsidRPr="00970185" w:rsidRDefault="005A16C8">
      <w:pPr>
        <w:spacing w:line="200" w:lineRule="exact"/>
        <w:rPr>
          <w:rFonts w:ascii="Arial" w:hAnsi="Arial" w:cs="Arial"/>
          <w:sz w:val="22"/>
          <w:szCs w:val="22"/>
        </w:rPr>
      </w:pPr>
    </w:p>
    <w:p w:rsidR="005A16C8" w:rsidRPr="00970185" w:rsidRDefault="00491202">
      <w:pPr>
        <w:tabs>
          <w:tab w:val="left" w:pos="820"/>
        </w:tabs>
        <w:spacing w:before="11"/>
        <w:ind w:left="820" w:right="617" w:hanging="720"/>
        <w:rPr>
          <w:rFonts w:ascii="Arial" w:eastAsia="Calibri" w:hAnsi="Arial" w:cs="Arial"/>
          <w:sz w:val="22"/>
          <w:szCs w:val="22"/>
        </w:rPr>
      </w:pPr>
      <w:r w:rsidRPr="00970185">
        <w:rPr>
          <w:rFonts w:ascii="Arial" w:eastAsia="Calibri" w:hAnsi="Arial" w:cs="Arial"/>
          <w:sz w:val="22"/>
          <w:szCs w:val="22"/>
        </w:rPr>
        <w:t>3.5</w:t>
      </w:r>
      <w:r w:rsidRPr="00970185">
        <w:rPr>
          <w:rFonts w:ascii="Arial" w:eastAsia="Calibri" w:hAnsi="Arial" w:cs="Arial"/>
          <w:sz w:val="22"/>
          <w:szCs w:val="22"/>
        </w:rPr>
        <w:tab/>
        <w:t>The expected useful life of all assets will be assessed prior to depreciation calculations and recorded in the Fixed Asset Register.</w:t>
      </w:r>
    </w:p>
    <w:p w:rsidR="005A16C8" w:rsidRPr="00970185" w:rsidRDefault="00491202">
      <w:pPr>
        <w:tabs>
          <w:tab w:val="left" w:pos="820"/>
        </w:tabs>
        <w:spacing w:before="2"/>
        <w:ind w:left="820" w:right="87" w:hanging="720"/>
        <w:rPr>
          <w:rFonts w:ascii="Arial" w:eastAsia="Calibri" w:hAnsi="Arial" w:cs="Arial"/>
          <w:sz w:val="22"/>
          <w:szCs w:val="22"/>
        </w:rPr>
      </w:pPr>
      <w:r w:rsidRPr="00970185">
        <w:rPr>
          <w:rFonts w:ascii="Arial" w:eastAsia="Calibri" w:hAnsi="Arial" w:cs="Arial"/>
          <w:sz w:val="22"/>
          <w:szCs w:val="22"/>
        </w:rPr>
        <w:t>3.6</w:t>
      </w:r>
      <w:r w:rsidRPr="00970185">
        <w:rPr>
          <w:rFonts w:ascii="Arial" w:eastAsia="Calibri" w:hAnsi="Arial" w:cs="Arial"/>
          <w:sz w:val="22"/>
          <w:szCs w:val="22"/>
        </w:rPr>
        <w:tab/>
        <w:t>A reconciliation will be completed between the independent Fixed Asset Register and t</w:t>
      </w:r>
      <w:r w:rsidR="00CF22F7">
        <w:rPr>
          <w:rFonts w:ascii="Arial" w:eastAsia="Calibri" w:hAnsi="Arial" w:cs="Arial"/>
          <w:sz w:val="22"/>
          <w:szCs w:val="22"/>
        </w:rPr>
        <w:t>h</w:t>
      </w:r>
      <w:r w:rsidR="007D54C1">
        <w:rPr>
          <w:rFonts w:ascii="Arial" w:eastAsia="Calibri" w:hAnsi="Arial" w:cs="Arial"/>
          <w:sz w:val="22"/>
          <w:szCs w:val="22"/>
        </w:rPr>
        <w:t>e carrying balances held on the finance system</w:t>
      </w:r>
      <w:r w:rsidRPr="00970185">
        <w:rPr>
          <w:rFonts w:ascii="Arial" w:eastAsia="Calibri" w:hAnsi="Arial" w:cs="Arial"/>
          <w:sz w:val="22"/>
          <w:szCs w:val="22"/>
        </w:rPr>
        <w:t>. This is normally carried out at the end of March and again at the end of the financial year.</w:t>
      </w:r>
    </w:p>
    <w:p w:rsidR="005A16C8" w:rsidRPr="00970185" w:rsidRDefault="005A16C8">
      <w:pPr>
        <w:spacing w:before="13" w:line="280" w:lineRule="exact"/>
        <w:rPr>
          <w:rFonts w:ascii="Arial" w:hAnsi="Arial" w:cs="Arial"/>
          <w:sz w:val="22"/>
          <w:szCs w:val="22"/>
        </w:rPr>
      </w:pPr>
    </w:p>
    <w:p w:rsidR="005A16C8" w:rsidRPr="00970185" w:rsidRDefault="00491202">
      <w:pPr>
        <w:ind w:left="100"/>
        <w:rPr>
          <w:rFonts w:ascii="Arial" w:eastAsia="Calibri" w:hAnsi="Arial" w:cs="Arial"/>
          <w:sz w:val="22"/>
          <w:szCs w:val="22"/>
        </w:rPr>
      </w:pPr>
      <w:r w:rsidRPr="00970185">
        <w:rPr>
          <w:rFonts w:ascii="Arial" w:eastAsia="Calibri" w:hAnsi="Arial" w:cs="Arial"/>
          <w:b/>
          <w:sz w:val="22"/>
          <w:szCs w:val="22"/>
        </w:rPr>
        <w:t>4           Disposal of Fixed Assets</w:t>
      </w:r>
    </w:p>
    <w:p w:rsidR="00A264C9" w:rsidRDefault="00A264C9" w:rsidP="00A264C9">
      <w:pPr>
        <w:rPr>
          <w:rFonts w:ascii="Arial" w:hAnsi="Arial" w:cs="Arial"/>
          <w:sz w:val="22"/>
          <w:szCs w:val="22"/>
        </w:rPr>
      </w:pPr>
    </w:p>
    <w:p w:rsidR="00A264C9" w:rsidRPr="00A264C9" w:rsidRDefault="00A264C9" w:rsidP="00A264C9">
      <w:pPr>
        <w:ind w:left="567" w:right="454"/>
        <w:rPr>
          <w:rFonts w:ascii="Arial" w:hAnsi="Arial" w:cs="Arial"/>
          <w:sz w:val="22"/>
          <w:szCs w:val="22"/>
        </w:rPr>
      </w:pPr>
      <w:r w:rsidRPr="00A264C9">
        <w:rPr>
          <w:rFonts w:ascii="Arial" w:hAnsi="Arial" w:cs="Arial"/>
          <w:sz w:val="22"/>
          <w:szCs w:val="22"/>
        </w:rPr>
        <w:t xml:space="preserve">Items which are to be disposed of by sale or destruction must be authorised for disposal in accordance with the scheme of delegation and, where significant, should be sold following competitive tender.  The Academy must seek the approval of the </w:t>
      </w:r>
      <w:proofErr w:type="spellStart"/>
      <w:r w:rsidRPr="00A264C9">
        <w:rPr>
          <w:rFonts w:ascii="Arial" w:hAnsi="Arial" w:cs="Arial"/>
          <w:sz w:val="22"/>
          <w:szCs w:val="22"/>
        </w:rPr>
        <w:t>DfE</w:t>
      </w:r>
      <w:proofErr w:type="spellEnd"/>
      <w:r w:rsidRPr="00A264C9">
        <w:rPr>
          <w:rFonts w:ascii="Arial" w:hAnsi="Arial" w:cs="Arial"/>
          <w:sz w:val="22"/>
          <w:szCs w:val="22"/>
        </w:rPr>
        <w:t xml:space="preserve"> in writing if it proposes to dispose of an asset for which capital grant in excess of £20,000 was paid.</w:t>
      </w:r>
    </w:p>
    <w:p w:rsidR="00A264C9" w:rsidRPr="00A264C9" w:rsidRDefault="00A264C9" w:rsidP="00A264C9">
      <w:pPr>
        <w:ind w:left="567"/>
        <w:rPr>
          <w:rFonts w:ascii="Arial" w:hAnsi="Arial" w:cs="Arial"/>
          <w:sz w:val="22"/>
          <w:szCs w:val="22"/>
        </w:rPr>
      </w:pPr>
    </w:p>
    <w:p w:rsidR="00A264C9" w:rsidRPr="00A264C9" w:rsidRDefault="00A264C9" w:rsidP="00A264C9">
      <w:pPr>
        <w:ind w:left="567"/>
        <w:rPr>
          <w:rFonts w:ascii="Arial" w:hAnsi="Arial" w:cs="Arial"/>
          <w:sz w:val="22"/>
          <w:szCs w:val="22"/>
        </w:rPr>
      </w:pPr>
      <w:r w:rsidRPr="00A264C9">
        <w:rPr>
          <w:rFonts w:ascii="Arial" w:hAnsi="Arial" w:cs="Arial"/>
          <w:sz w:val="22"/>
          <w:szCs w:val="22"/>
        </w:rPr>
        <w:t xml:space="preserve">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licenses for software </w:t>
      </w:r>
      <w:proofErr w:type="spellStart"/>
      <w:r>
        <w:rPr>
          <w:rFonts w:ascii="Arial" w:hAnsi="Arial" w:cs="Arial"/>
          <w:sz w:val="22"/>
          <w:szCs w:val="22"/>
        </w:rPr>
        <w:t>programmes</w:t>
      </w:r>
      <w:proofErr w:type="spellEnd"/>
      <w:r w:rsidRPr="00A264C9">
        <w:rPr>
          <w:rFonts w:ascii="Arial" w:hAnsi="Arial" w:cs="Arial"/>
          <w:sz w:val="22"/>
          <w:szCs w:val="22"/>
        </w:rPr>
        <w:t xml:space="preserve"> have been legally transferred to a new owner.</w:t>
      </w:r>
    </w:p>
    <w:p w:rsidR="00A264C9" w:rsidRPr="00A264C9" w:rsidRDefault="00A264C9" w:rsidP="00A264C9">
      <w:pPr>
        <w:ind w:left="567"/>
        <w:rPr>
          <w:rFonts w:ascii="Arial" w:hAnsi="Arial" w:cs="Arial"/>
          <w:sz w:val="22"/>
          <w:szCs w:val="22"/>
        </w:rPr>
      </w:pPr>
    </w:p>
    <w:p w:rsidR="00A264C9" w:rsidRPr="00A264C9" w:rsidRDefault="00A264C9" w:rsidP="00A264C9">
      <w:pPr>
        <w:ind w:left="567"/>
        <w:rPr>
          <w:rFonts w:ascii="Arial" w:hAnsi="Arial" w:cs="Arial"/>
          <w:sz w:val="22"/>
          <w:szCs w:val="22"/>
        </w:rPr>
      </w:pPr>
      <w:r w:rsidRPr="00A264C9">
        <w:rPr>
          <w:rFonts w:ascii="Arial" w:hAnsi="Arial" w:cs="Arial"/>
          <w:sz w:val="22"/>
          <w:szCs w:val="22"/>
        </w:rPr>
        <w:t xml:space="preserve">The Academy is expected to reinvest the proceeds from all asset sales for which capital grant was paid in to other Academy assets.  If the sale proceeds are not reinvested then the Academy must repay to the </w:t>
      </w:r>
      <w:proofErr w:type="spellStart"/>
      <w:r w:rsidRPr="00A264C9">
        <w:rPr>
          <w:rFonts w:ascii="Arial" w:hAnsi="Arial" w:cs="Arial"/>
          <w:sz w:val="22"/>
          <w:szCs w:val="22"/>
        </w:rPr>
        <w:t>DfE</w:t>
      </w:r>
      <w:proofErr w:type="spellEnd"/>
      <w:r w:rsidRPr="00A264C9">
        <w:rPr>
          <w:rFonts w:ascii="Arial" w:hAnsi="Arial" w:cs="Arial"/>
          <w:sz w:val="22"/>
          <w:szCs w:val="22"/>
        </w:rPr>
        <w:t xml:space="preserve"> a proportion of the sale proceeds.</w:t>
      </w:r>
    </w:p>
    <w:p w:rsidR="005A16C8" w:rsidRPr="00970185" w:rsidRDefault="005A16C8" w:rsidP="00A264C9">
      <w:pPr>
        <w:tabs>
          <w:tab w:val="left" w:pos="820"/>
        </w:tabs>
        <w:ind w:left="340" w:hanging="720"/>
        <w:rPr>
          <w:rFonts w:ascii="Arial" w:eastAsia="Calibri" w:hAnsi="Arial" w:cs="Arial"/>
          <w:sz w:val="22"/>
          <w:szCs w:val="22"/>
        </w:rPr>
        <w:sectPr w:rsidR="005A16C8" w:rsidRPr="00970185" w:rsidSect="00B12790">
          <w:pgSz w:w="11920" w:h="16840"/>
          <w:pgMar w:top="980" w:right="820" w:bottom="280" w:left="800" w:header="756" w:footer="759"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20"/>
        </w:sectPr>
      </w:pPr>
    </w:p>
    <w:p w:rsidR="005A16C8" w:rsidRPr="00970185" w:rsidRDefault="005A16C8">
      <w:pPr>
        <w:spacing w:line="200" w:lineRule="exact"/>
        <w:rPr>
          <w:rFonts w:ascii="Arial" w:hAnsi="Arial" w:cs="Arial"/>
          <w:sz w:val="22"/>
          <w:szCs w:val="22"/>
        </w:rPr>
      </w:pPr>
    </w:p>
    <w:p w:rsidR="005A16C8" w:rsidRPr="00970185" w:rsidRDefault="005A16C8">
      <w:pPr>
        <w:spacing w:before="10" w:line="220" w:lineRule="exact"/>
        <w:rPr>
          <w:rFonts w:ascii="Arial" w:hAnsi="Arial" w:cs="Arial"/>
          <w:sz w:val="22"/>
          <w:szCs w:val="22"/>
        </w:rPr>
      </w:pPr>
    </w:p>
    <w:p w:rsidR="005A16C8" w:rsidRPr="00970185" w:rsidRDefault="005A16C8">
      <w:pPr>
        <w:spacing w:before="3" w:line="280" w:lineRule="exact"/>
        <w:rPr>
          <w:rFonts w:ascii="Arial" w:hAnsi="Arial" w:cs="Arial"/>
          <w:sz w:val="22"/>
          <w:szCs w:val="22"/>
        </w:rPr>
      </w:pPr>
    </w:p>
    <w:p w:rsidR="005A16C8" w:rsidRPr="00970185" w:rsidRDefault="00491202">
      <w:pPr>
        <w:ind w:left="120"/>
        <w:rPr>
          <w:rFonts w:ascii="Arial" w:eastAsia="Calibri" w:hAnsi="Arial" w:cs="Arial"/>
          <w:sz w:val="22"/>
          <w:szCs w:val="22"/>
        </w:rPr>
      </w:pPr>
      <w:r w:rsidRPr="00970185">
        <w:rPr>
          <w:rFonts w:ascii="Arial" w:eastAsia="Calibri" w:hAnsi="Arial" w:cs="Arial"/>
          <w:b/>
          <w:sz w:val="22"/>
          <w:szCs w:val="22"/>
        </w:rPr>
        <w:t>Appendix A to Fixed Asset Policy</w:t>
      </w:r>
    </w:p>
    <w:p w:rsidR="005A16C8" w:rsidRPr="00970185" w:rsidRDefault="005A16C8">
      <w:pPr>
        <w:spacing w:line="200" w:lineRule="exact"/>
        <w:rPr>
          <w:rFonts w:ascii="Arial" w:hAnsi="Arial" w:cs="Arial"/>
          <w:sz w:val="22"/>
          <w:szCs w:val="22"/>
        </w:rPr>
      </w:pPr>
    </w:p>
    <w:p w:rsidR="005A16C8" w:rsidRPr="00970185" w:rsidRDefault="005A16C8">
      <w:pPr>
        <w:spacing w:before="5" w:line="220" w:lineRule="exact"/>
        <w:rPr>
          <w:rFonts w:ascii="Arial" w:hAnsi="Arial" w:cs="Arial"/>
          <w:sz w:val="22"/>
          <w:szCs w:val="22"/>
        </w:rPr>
      </w:pPr>
    </w:p>
    <w:p w:rsidR="005A16C8" w:rsidRPr="00970185" w:rsidRDefault="00491202">
      <w:pPr>
        <w:ind w:left="120"/>
        <w:rPr>
          <w:rFonts w:ascii="Arial" w:eastAsia="Calibri" w:hAnsi="Arial" w:cs="Arial"/>
          <w:sz w:val="22"/>
          <w:szCs w:val="22"/>
        </w:rPr>
      </w:pPr>
      <w:r w:rsidRPr="00970185">
        <w:rPr>
          <w:rFonts w:ascii="Arial" w:eastAsia="Calibri" w:hAnsi="Arial" w:cs="Arial"/>
          <w:b/>
          <w:sz w:val="22"/>
          <w:szCs w:val="22"/>
        </w:rPr>
        <w:t>Checklist for Purchasing Procedure and Capitalisation</w:t>
      </w:r>
    </w:p>
    <w:p w:rsidR="005A16C8" w:rsidRPr="00970185" w:rsidRDefault="005A16C8">
      <w:pPr>
        <w:spacing w:before="18" w:line="260" w:lineRule="exact"/>
        <w:rPr>
          <w:rFonts w:ascii="Arial" w:hAnsi="Arial" w:cs="Arial"/>
          <w:sz w:val="22"/>
          <w:szCs w:val="22"/>
        </w:rPr>
      </w:pPr>
    </w:p>
    <w:p w:rsidR="005A16C8" w:rsidRPr="00970185" w:rsidRDefault="00491202">
      <w:pPr>
        <w:ind w:left="120"/>
        <w:rPr>
          <w:rFonts w:ascii="Arial" w:eastAsia="Calibri" w:hAnsi="Arial" w:cs="Arial"/>
          <w:sz w:val="22"/>
          <w:szCs w:val="22"/>
        </w:rPr>
      </w:pPr>
      <w:r w:rsidRPr="00970185">
        <w:rPr>
          <w:rFonts w:ascii="Arial" w:eastAsia="Calibri" w:hAnsi="Arial" w:cs="Arial"/>
          <w:sz w:val="22"/>
          <w:szCs w:val="22"/>
        </w:rPr>
        <w:t>1.   Is the asset purchased above th</w:t>
      </w:r>
      <w:r w:rsidR="00F44D3C" w:rsidRPr="00970185">
        <w:rPr>
          <w:rFonts w:ascii="Arial" w:eastAsia="Calibri" w:hAnsi="Arial" w:cs="Arial"/>
          <w:sz w:val="22"/>
          <w:szCs w:val="22"/>
        </w:rPr>
        <w:t xml:space="preserve">e </w:t>
      </w:r>
      <w:r w:rsidR="003D274E">
        <w:rPr>
          <w:rFonts w:ascii="Arial" w:eastAsia="Calibri" w:hAnsi="Arial" w:cs="Arial"/>
          <w:sz w:val="22"/>
          <w:szCs w:val="22"/>
        </w:rPr>
        <w:t>capitalisation value of £1</w:t>
      </w:r>
      <w:r w:rsidR="00F44D3C" w:rsidRPr="00970185">
        <w:rPr>
          <w:rFonts w:ascii="Arial" w:eastAsia="Calibri" w:hAnsi="Arial" w:cs="Arial"/>
          <w:sz w:val="22"/>
          <w:szCs w:val="22"/>
        </w:rPr>
        <w:t>,000</w:t>
      </w:r>
      <w:r w:rsidRPr="00970185">
        <w:rPr>
          <w:rFonts w:ascii="Arial" w:eastAsia="Calibri" w:hAnsi="Arial" w:cs="Arial"/>
          <w:sz w:val="22"/>
          <w:szCs w:val="22"/>
        </w:rPr>
        <w:t>?           YES/NO</w:t>
      </w:r>
    </w:p>
    <w:p w:rsidR="005A16C8" w:rsidRPr="00970185" w:rsidRDefault="005A16C8">
      <w:pPr>
        <w:spacing w:before="3" w:line="280" w:lineRule="exact"/>
        <w:rPr>
          <w:rFonts w:ascii="Arial" w:hAnsi="Arial" w:cs="Arial"/>
          <w:sz w:val="22"/>
          <w:szCs w:val="22"/>
        </w:rPr>
      </w:pPr>
    </w:p>
    <w:p w:rsidR="005A16C8" w:rsidRPr="00970185" w:rsidRDefault="00491202">
      <w:pPr>
        <w:ind w:left="480"/>
        <w:rPr>
          <w:rFonts w:ascii="Arial" w:eastAsia="Calibri" w:hAnsi="Arial" w:cs="Arial"/>
          <w:sz w:val="22"/>
          <w:szCs w:val="22"/>
        </w:rPr>
      </w:pPr>
      <w:r w:rsidRPr="00970185">
        <w:rPr>
          <w:rFonts w:ascii="Arial" w:eastAsia="Calibri" w:hAnsi="Arial" w:cs="Arial"/>
          <w:sz w:val="22"/>
          <w:szCs w:val="22"/>
        </w:rPr>
        <w:t xml:space="preserve">If NO:  normal purchase procedure is followed </w:t>
      </w:r>
      <w:r w:rsidR="0045321F" w:rsidRPr="00970185">
        <w:rPr>
          <w:rFonts w:ascii="Arial" w:eastAsia="Calibri" w:hAnsi="Arial" w:cs="Arial"/>
          <w:sz w:val="22"/>
          <w:szCs w:val="22"/>
        </w:rPr>
        <w:t xml:space="preserve">to record the transaction on </w:t>
      </w:r>
      <w:r w:rsidR="00A22AB0" w:rsidRPr="00970185">
        <w:rPr>
          <w:rFonts w:ascii="Arial" w:eastAsia="Calibri" w:hAnsi="Arial" w:cs="Arial"/>
          <w:sz w:val="22"/>
          <w:szCs w:val="22"/>
        </w:rPr>
        <w:t>HCSS within</w:t>
      </w:r>
      <w:r w:rsidRPr="00970185">
        <w:rPr>
          <w:rFonts w:ascii="Arial" w:eastAsia="Calibri" w:hAnsi="Arial" w:cs="Arial"/>
          <w:sz w:val="22"/>
          <w:szCs w:val="22"/>
        </w:rPr>
        <w:t xml:space="preserve"> the General</w:t>
      </w:r>
    </w:p>
    <w:p w:rsidR="005A16C8" w:rsidRPr="00970185" w:rsidRDefault="00491202">
      <w:pPr>
        <w:spacing w:line="280" w:lineRule="exact"/>
        <w:ind w:left="480"/>
        <w:rPr>
          <w:rFonts w:ascii="Arial" w:eastAsia="Calibri" w:hAnsi="Arial" w:cs="Arial"/>
          <w:sz w:val="22"/>
          <w:szCs w:val="22"/>
        </w:rPr>
      </w:pPr>
      <w:r w:rsidRPr="00970185">
        <w:rPr>
          <w:rFonts w:ascii="Arial" w:eastAsia="Calibri" w:hAnsi="Arial" w:cs="Arial"/>
          <w:position w:val="1"/>
          <w:sz w:val="22"/>
          <w:szCs w:val="22"/>
        </w:rPr>
        <w:t>Annual Grant and the bank account.</w:t>
      </w:r>
    </w:p>
    <w:p w:rsidR="005A16C8" w:rsidRPr="00970185" w:rsidRDefault="005A16C8">
      <w:pPr>
        <w:spacing w:before="20" w:line="260" w:lineRule="exact"/>
        <w:rPr>
          <w:rFonts w:ascii="Arial" w:hAnsi="Arial" w:cs="Arial"/>
          <w:sz w:val="22"/>
          <w:szCs w:val="22"/>
        </w:rPr>
      </w:pPr>
    </w:p>
    <w:p w:rsidR="005A16C8" w:rsidRPr="00970185" w:rsidRDefault="00491202">
      <w:pPr>
        <w:spacing w:line="280" w:lineRule="exact"/>
        <w:ind w:left="473" w:right="120"/>
        <w:rPr>
          <w:rFonts w:ascii="Arial" w:eastAsia="Calibri" w:hAnsi="Arial" w:cs="Arial"/>
          <w:sz w:val="22"/>
          <w:szCs w:val="22"/>
        </w:rPr>
      </w:pPr>
      <w:r w:rsidRPr="00970185">
        <w:rPr>
          <w:rFonts w:ascii="Arial" w:eastAsia="Calibri" w:hAnsi="Arial" w:cs="Arial"/>
          <w:sz w:val="22"/>
          <w:szCs w:val="22"/>
        </w:rPr>
        <w:t>If YES:</w:t>
      </w:r>
      <w:r w:rsidR="0045321F" w:rsidRPr="00970185">
        <w:rPr>
          <w:rFonts w:ascii="Arial" w:eastAsia="Calibri" w:hAnsi="Arial" w:cs="Arial"/>
          <w:sz w:val="22"/>
          <w:szCs w:val="22"/>
        </w:rPr>
        <w:t xml:space="preserve">  p</w:t>
      </w:r>
      <w:r w:rsidR="007D54C1">
        <w:rPr>
          <w:rFonts w:ascii="Arial" w:eastAsia="Calibri" w:hAnsi="Arial" w:cs="Arial"/>
          <w:sz w:val="22"/>
          <w:szCs w:val="22"/>
        </w:rPr>
        <w:t>rocess journal entries onto the finance system</w:t>
      </w:r>
      <w:r w:rsidR="0045321F" w:rsidRPr="00970185">
        <w:rPr>
          <w:rFonts w:ascii="Arial" w:eastAsia="Calibri" w:hAnsi="Arial" w:cs="Arial"/>
          <w:sz w:val="22"/>
          <w:szCs w:val="22"/>
        </w:rPr>
        <w:t xml:space="preserve"> to</w:t>
      </w:r>
      <w:r w:rsidRPr="00970185">
        <w:rPr>
          <w:rFonts w:ascii="Arial" w:eastAsia="Calibri" w:hAnsi="Arial" w:cs="Arial"/>
          <w:sz w:val="22"/>
          <w:szCs w:val="22"/>
        </w:rPr>
        <w:t xml:space="preserve"> record the capitalisation transaction on the Balance Sheet and the Restricted Fixed Asset Fund.</w:t>
      </w:r>
    </w:p>
    <w:p w:rsidR="005A16C8" w:rsidRPr="00970185" w:rsidRDefault="005A16C8">
      <w:pPr>
        <w:spacing w:before="10" w:line="280" w:lineRule="exact"/>
        <w:rPr>
          <w:rFonts w:ascii="Arial" w:hAnsi="Arial" w:cs="Arial"/>
          <w:sz w:val="22"/>
          <w:szCs w:val="22"/>
        </w:rPr>
      </w:pPr>
    </w:p>
    <w:p w:rsidR="005A16C8" w:rsidRPr="00970185" w:rsidRDefault="00491202">
      <w:pPr>
        <w:ind w:left="118"/>
        <w:rPr>
          <w:rFonts w:ascii="Arial" w:eastAsia="Calibri" w:hAnsi="Arial" w:cs="Arial"/>
          <w:sz w:val="22"/>
          <w:szCs w:val="22"/>
        </w:rPr>
      </w:pPr>
      <w:r w:rsidRPr="00970185">
        <w:rPr>
          <w:rFonts w:ascii="Arial" w:eastAsia="Calibri" w:hAnsi="Arial" w:cs="Arial"/>
          <w:sz w:val="22"/>
          <w:szCs w:val="22"/>
        </w:rPr>
        <w:t>2.   Check the Fixed Asset Policy for the approved depreciation method.</w:t>
      </w:r>
    </w:p>
    <w:p w:rsidR="005A16C8" w:rsidRPr="00970185" w:rsidRDefault="005A16C8">
      <w:pPr>
        <w:spacing w:before="9" w:line="280" w:lineRule="exact"/>
        <w:rPr>
          <w:rFonts w:ascii="Arial" w:hAnsi="Arial" w:cs="Arial"/>
          <w:sz w:val="22"/>
          <w:szCs w:val="22"/>
        </w:rPr>
      </w:pPr>
    </w:p>
    <w:p w:rsidR="005A16C8" w:rsidRPr="00970185" w:rsidRDefault="00491202">
      <w:pPr>
        <w:spacing w:line="280" w:lineRule="exact"/>
        <w:ind w:left="473" w:right="239" w:hanging="355"/>
        <w:rPr>
          <w:rFonts w:ascii="Arial" w:eastAsia="Calibri" w:hAnsi="Arial" w:cs="Arial"/>
          <w:sz w:val="22"/>
          <w:szCs w:val="22"/>
        </w:rPr>
      </w:pPr>
      <w:r w:rsidRPr="00970185">
        <w:rPr>
          <w:rFonts w:ascii="Arial" w:eastAsia="Calibri" w:hAnsi="Arial" w:cs="Arial"/>
          <w:sz w:val="22"/>
          <w:szCs w:val="22"/>
        </w:rPr>
        <w:t>3.   Establish with the School Business Manager the expected useful life of the asset and any expected residual value.</w:t>
      </w:r>
    </w:p>
    <w:p w:rsidR="005A16C8" w:rsidRPr="00970185" w:rsidRDefault="005A16C8">
      <w:pPr>
        <w:spacing w:before="9" w:line="280" w:lineRule="exact"/>
        <w:rPr>
          <w:rFonts w:ascii="Arial" w:hAnsi="Arial" w:cs="Arial"/>
          <w:sz w:val="22"/>
          <w:szCs w:val="22"/>
        </w:rPr>
      </w:pPr>
    </w:p>
    <w:p w:rsidR="005A16C8" w:rsidRPr="00970185" w:rsidRDefault="00491202">
      <w:pPr>
        <w:ind w:left="120"/>
        <w:rPr>
          <w:rFonts w:ascii="Arial" w:eastAsia="Calibri" w:hAnsi="Arial" w:cs="Arial"/>
          <w:sz w:val="22"/>
          <w:szCs w:val="22"/>
        </w:rPr>
      </w:pPr>
      <w:r w:rsidRPr="00970185">
        <w:rPr>
          <w:rFonts w:ascii="Arial" w:eastAsia="Calibri" w:hAnsi="Arial" w:cs="Arial"/>
          <w:sz w:val="22"/>
          <w:szCs w:val="22"/>
        </w:rPr>
        <w:t>4.   Put a copy of the purchase invoices and any correspondence in the fixed asset register file.</w:t>
      </w:r>
    </w:p>
    <w:p w:rsidR="005A16C8" w:rsidRPr="00970185" w:rsidRDefault="005A16C8">
      <w:pPr>
        <w:spacing w:before="13" w:line="280" w:lineRule="exact"/>
        <w:rPr>
          <w:rFonts w:ascii="Arial" w:hAnsi="Arial" w:cs="Arial"/>
          <w:sz w:val="22"/>
          <w:szCs w:val="22"/>
        </w:rPr>
      </w:pPr>
    </w:p>
    <w:p w:rsidR="005A16C8" w:rsidRPr="00970185" w:rsidRDefault="00491202">
      <w:pPr>
        <w:ind w:left="120"/>
        <w:rPr>
          <w:rFonts w:ascii="Arial" w:eastAsia="Calibri" w:hAnsi="Arial" w:cs="Arial"/>
          <w:sz w:val="22"/>
          <w:szCs w:val="22"/>
        </w:rPr>
      </w:pPr>
      <w:r w:rsidRPr="00970185">
        <w:rPr>
          <w:rFonts w:ascii="Arial" w:eastAsia="Calibri" w:hAnsi="Arial" w:cs="Arial"/>
          <w:sz w:val="22"/>
          <w:szCs w:val="22"/>
        </w:rPr>
        <w:t>5.   Record the asset on the fixed asset register.</w:t>
      </w:r>
    </w:p>
    <w:p w:rsidR="005A16C8" w:rsidRPr="00970185" w:rsidRDefault="005A16C8">
      <w:pPr>
        <w:spacing w:before="13" w:line="280" w:lineRule="exact"/>
        <w:rPr>
          <w:rFonts w:ascii="Arial" w:hAnsi="Arial" w:cs="Arial"/>
          <w:sz w:val="22"/>
          <w:szCs w:val="22"/>
        </w:rPr>
      </w:pPr>
    </w:p>
    <w:p w:rsidR="005A16C8" w:rsidRPr="00970185" w:rsidRDefault="00491202">
      <w:pPr>
        <w:ind w:left="120"/>
        <w:rPr>
          <w:rFonts w:ascii="Arial" w:eastAsia="Calibri" w:hAnsi="Arial" w:cs="Arial"/>
          <w:sz w:val="22"/>
          <w:szCs w:val="22"/>
        </w:rPr>
      </w:pPr>
      <w:r w:rsidRPr="00970185">
        <w:rPr>
          <w:rFonts w:ascii="Arial" w:eastAsia="Calibri" w:hAnsi="Arial" w:cs="Arial"/>
          <w:sz w:val="22"/>
          <w:szCs w:val="22"/>
        </w:rPr>
        <w:t>6.   Fixed asset register is to include:</w:t>
      </w:r>
    </w:p>
    <w:p w:rsidR="005A16C8" w:rsidRPr="00970185" w:rsidRDefault="005A16C8">
      <w:pPr>
        <w:spacing w:before="18" w:line="260" w:lineRule="exact"/>
        <w:rPr>
          <w:rFonts w:ascii="Arial" w:hAnsi="Arial" w:cs="Arial"/>
          <w:sz w:val="22"/>
          <w:szCs w:val="22"/>
        </w:rPr>
      </w:pPr>
    </w:p>
    <w:p w:rsidR="0045321F" w:rsidRPr="00970185" w:rsidRDefault="008F4582" w:rsidP="0045321F">
      <w:pPr>
        <w:pStyle w:val="ListParagraph"/>
        <w:numPr>
          <w:ilvl w:val="0"/>
          <w:numId w:val="2"/>
        </w:numPr>
        <w:rPr>
          <w:rFonts w:ascii="Arial" w:hAnsi="Arial" w:cs="Arial"/>
        </w:rPr>
      </w:pPr>
      <w:r w:rsidRPr="00970185">
        <w:rPr>
          <w:rFonts w:ascii="Arial" w:hAnsi="Arial" w:cs="Arial"/>
        </w:rPr>
        <w:t>Asset</w:t>
      </w:r>
      <w:r w:rsidR="0045321F" w:rsidRPr="00970185">
        <w:rPr>
          <w:rFonts w:ascii="Arial" w:hAnsi="Arial" w:cs="Arial"/>
        </w:rPr>
        <w:t xml:space="preserve"> description.*</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Asset</w:t>
      </w:r>
      <w:r w:rsidR="0045321F" w:rsidRPr="00970185">
        <w:rPr>
          <w:rFonts w:ascii="Arial" w:hAnsi="Arial" w:cs="Arial"/>
        </w:rPr>
        <w:t xml:space="preserve"> number.</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Serial</w:t>
      </w:r>
      <w:r w:rsidR="0045321F" w:rsidRPr="00970185">
        <w:rPr>
          <w:rFonts w:ascii="Arial" w:hAnsi="Arial" w:cs="Arial"/>
        </w:rPr>
        <w:t xml:space="preserve"> number.*</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Date</w:t>
      </w:r>
      <w:r w:rsidR="0045321F" w:rsidRPr="00970185">
        <w:rPr>
          <w:rFonts w:ascii="Arial" w:hAnsi="Arial" w:cs="Arial"/>
        </w:rPr>
        <w:t xml:space="preserve"> of acquisition.*</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Asset</w:t>
      </w:r>
      <w:r w:rsidR="0045321F" w:rsidRPr="00970185">
        <w:rPr>
          <w:rFonts w:ascii="Arial" w:hAnsi="Arial" w:cs="Arial"/>
        </w:rPr>
        <w:t xml:space="preserve"> cost.*</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Source</w:t>
      </w:r>
      <w:r w:rsidR="0045321F" w:rsidRPr="00970185">
        <w:rPr>
          <w:rFonts w:ascii="Arial" w:hAnsi="Arial" w:cs="Arial"/>
        </w:rPr>
        <w:t xml:space="preserve"> of funding (% of original cost funded from ESFA grant and % funded from other sources).</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Expected</w:t>
      </w:r>
      <w:r w:rsidR="0045321F" w:rsidRPr="00970185">
        <w:rPr>
          <w:rFonts w:ascii="Arial" w:hAnsi="Arial" w:cs="Arial"/>
        </w:rPr>
        <w:t xml:space="preserve"> useful economic life (in years).</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Depreciation</w:t>
      </w:r>
      <w:r w:rsidR="0045321F" w:rsidRPr="00970185">
        <w:rPr>
          <w:rFonts w:ascii="Arial" w:hAnsi="Arial" w:cs="Arial"/>
        </w:rPr>
        <w:t>.</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Current</w:t>
      </w:r>
      <w:r w:rsidR="0045321F" w:rsidRPr="00970185">
        <w:rPr>
          <w:rFonts w:ascii="Arial" w:hAnsi="Arial" w:cs="Arial"/>
        </w:rPr>
        <w:t xml:space="preserve"> book value.</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Location</w:t>
      </w:r>
      <w:r w:rsidR="0045321F" w:rsidRPr="00970185">
        <w:rPr>
          <w:rFonts w:ascii="Arial" w:hAnsi="Arial" w:cs="Arial"/>
        </w:rPr>
        <w:t>.*</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Name</w:t>
      </w:r>
      <w:r w:rsidR="0045321F" w:rsidRPr="00970185">
        <w:rPr>
          <w:rFonts w:ascii="Arial" w:hAnsi="Arial" w:cs="Arial"/>
        </w:rPr>
        <w:t xml:space="preserve"> of member of staff responsible for the asset.*</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Date</w:t>
      </w:r>
      <w:r w:rsidR="0045321F" w:rsidRPr="00970185">
        <w:rPr>
          <w:rFonts w:ascii="Arial" w:hAnsi="Arial" w:cs="Arial"/>
        </w:rPr>
        <w:t xml:space="preserve"> of last physical check.</w:t>
      </w:r>
    </w:p>
    <w:p w:rsidR="0045321F" w:rsidRPr="00970185" w:rsidRDefault="008F4582" w:rsidP="0045321F">
      <w:pPr>
        <w:pStyle w:val="ListParagraph"/>
        <w:numPr>
          <w:ilvl w:val="0"/>
          <w:numId w:val="2"/>
        </w:numPr>
        <w:rPr>
          <w:rFonts w:ascii="Arial" w:hAnsi="Arial" w:cs="Arial"/>
        </w:rPr>
      </w:pPr>
      <w:r w:rsidRPr="00970185">
        <w:rPr>
          <w:rFonts w:ascii="Arial" w:hAnsi="Arial" w:cs="Arial"/>
        </w:rPr>
        <w:t>Expected</w:t>
      </w:r>
      <w:r w:rsidR="0045321F" w:rsidRPr="00970185">
        <w:rPr>
          <w:rFonts w:ascii="Arial" w:hAnsi="Arial" w:cs="Arial"/>
        </w:rPr>
        <w:t xml:space="preserve"> replacement date (to assist resource planning).</w:t>
      </w:r>
    </w:p>
    <w:p w:rsidR="005A16C8" w:rsidRPr="00970185" w:rsidRDefault="005A16C8" w:rsidP="0045321F">
      <w:pPr>
        <w:ind w:left="840"/>
        <w:rPr>
          <w:rFonts w:ascii="Arial" w:eastAsia="Calibri" w:hAnsi="Arial" w:cs="Arial"/>
          <w:sz w:val="22"/>
          <w:szCs w:val="22"/>
        </w:rPr>
      </w:pPr>
    </w:p>
    <w:p w:rsidR="005A16C8" w:rsidRPr="00970185" w:rsidRDefault="005A16C8">
      <w:pPr>
        <w:spacing w:before="1" w:line="280" w:lineRule="exact"/>
        <w:rPr>
          <w:rFonts w:ascii="Arial" w:hAnsi="Arial" w:cs="Arial"/>
          <w:sz w:val="22"/>
          <w:szCs w:val="22"/>
        </w:rPr>
      </w:pPr>
    </w:p>
    <w:p w:rsidR="005A16C8" w:rsidRDefault="00491202">
      <w:pPr>
        <w:ind w:left="120"/>
        <w:rPr>
          <w:rFonts w:ascii="Arial" w:eastAsia="Calibri" w:hAnsi="Arial" w:cs="Arial"/>
          <w:sz w:val="22"/>
          <w:szCs w:val="22"/>
        </w:rPr>
      </w:pPr>
      <w:r w:rsidRPr="00970185">
        <w:rPr>
          <w:rFonts w:ascii="Arial" w:eastAsia="Calibri" w:hAnsi="Arial" w:cs="Arial"/>
          <w:sz w:val="22"/>
          <w:szCs w:val="22"/>
        </w:rPr>
        <w:t>7.          Security-mark the asset where practicable.</w:t>
      </w:r>
    </w:p>
    <w:p w:rsidR="008F4582" w:rsidRDefault="008F4582">
      <w:pPr>
        <w:ind w:left="120"/>
        <w:rPr>
          <w:rFonts w:ascii="Arial" w:eastAsia="Calibri" w:hAnsi="Arial" w:cs="Arial"/>
          <w:sz w:val="22"/>
          <w:szCs w:val="22"/>
        </w:rPr>
      </w:pPr>
    </w:p>
    <w:p w:rsidR="008F4582" w:rsidRPr="00970185" w:rsidRDefault="008F4582">
      <w:pPr>
        <w:ind w:left="120"/>
        <w:rPr>
          <w:rFonts w:ascii="Arial" w:eastAsia="Calibri" w:hAnsi="Arial" w:cs="Arial"/>
          <w:sz w:val="22"/>
          <w:szCs w:val="22"/>
        </w:rPr>
      </w:pPr>
    </w:p>
    <w:sectPr w:rsidR="008F4582" w:rsidRPr="00970185" w:rsidSect="00B12790">
      <w:pgSz w:w="11920" w:h="16840"/>
      <w:pgMar w:top="980" w:right="820" w:bottom="280" w:left="780" w:header="756" w:footer="759"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7C" w:rsidRDefault="0095067C">
      <w:r>
        <w:separator/>
      </w:r>
    </w:p>
  </w:endnote>
  <w:endnote w:type="continuationSeparator" w:id="0">
    <w:p w:rsidR="0095067C" w:rsidRDefault="0095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737306"/>
      <w:docPartObj>
        <w:docPartGallery w:val="Page Numbers (Bottom of Page)"/>
        <w:docPartUnique/>
      </w:docPartObj>
    </w:sdtPr>
    <w:sdtEndPr>
      <w:rPr>
        <w:noProof/>
      </w:rPr>
    </w:sdtEndPr>
    <w:sdtContent>
      <w:p w:rsidR="00AD2209" w:rsidRDefault="00AD2209">
        <w:pPr>
          <w:pStyle w:val="Footer"/>
        </w:pPr>
        <w:r>
          <w:fldChar w:fldCharType="begin"/>
        </w:r>
        <w:r>
          <w:instrText xml:space="preserve"> PAGE   \* MERGEFORMAT </w:instrText>
        </w:r>
        <w:r>
          <w:fldChar w:fldCharType="separate"/>
        </w:r>
        <w:r w:rsidR="00A93656">
          <w:rPr>
            <w:noProof/>
          </w:rPr>
          <w:t>3</w:t>
        </w:r>
        <w:r>
          <w:rPr>
            <w:noProof/>
          </w:rPr>
          <w:fldChar w:fldCharType="end"/>
        </w:r>
      </w:p>
    </w:sdtContent>
  </w:sdt>
  <w:p w:rsidR="005A16C8" w:rsidRDefault="005A16C8">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7C" w:rsidRDefault="0095067C">
      <w:r>
        <w:separator/>
      </w:r>
    </w:p>
  </w:footnote>
  <w:footnote w:type="continuationSeparator" w:id="0">
    <w:p w:rsidR="0095067C" w:rsidRDefault="00950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6C8" w:rsidRDefault="00A93656" w:rsidP="0045321F">
    <w:pPr>
      <w:tabs>
        <w:tab w:val="right" w:pos="10300"/>
      </w:tabs>
      <w:spacing w:line="200" w:lineRule="exact"/>
    </w:pPr>
    <w:r>
      <w:pict>
        <v:shapetype id="_x0000_t202" coordsize="21600,21600" o:spt="202" path="m,l,21600r21600,l21600,xe">
          <v:stroke joinstyle="miter"/>
          <v:path gradientshapeok="t" o:connecttype="rect"/>
        </v:shapetype>
        <v:shape id="_x0000_s2051" type="#_x0000_t202" style="position:absolute;margin-left:44pt;margin-top:36.8pt;width:63pt;height:14pt;z-index:-251659776;mso-position-horizontal-relative:page;mso-position-vertical-relative:page" filled="f" stroked="f">
          <v:textbox inset="0,0,0,0">
            <w:txbxContent>
              <w:p w:rsidR="005A16C8" w:rsidRDefault="005A16C8">
                <w:pPr>
                  <w:spacing w:line="260" w:lineRule="exact"/>
                  <w:ind w:left="20" w:right="-36"/>
                  <w:rPr>
                    <w:rFonts w:ascii="Calibri" w:eastAsia="Calibri" w:hAnsi="Calibri" w:cs="Calibri"/>
                    <w:sz w:val="24"/>
                    <w:szCs w:val="24"/>
                  </w:rPr>
                </w:pPr>
              </w:p>
            </w:txbxContent>
          </v:textbox>
          <w10:wrap anchorx="page" anchory="page"/>
        </v:shape>
      </w:pict>
    </w:r>
    <w:r>
      <w:pict>
        <v:shape id="_x0000_s2050" type="#_x0000_t202" style="position:absolute;margin-left:513.9pt;margin-top:36.8pt;width:35.55pt;height:14pt;z-index:-251658752;mso-position-horizontal-relative:page;mso-position-vertical-relative:page" filled="f" stroked="f">
          <v:textbox inset="0,0,0,0">
            <w:txbxContent>
              <w:p w:rsidR="005A16C8" w:rsidRDefault="005A16C8" w:rsidP="0045321F">
                <w:pPr>
                  <w:spacing w:line="260" w:lineRule="exact"/>
                  <w:ind w:right="-36"/>
                  <w:rPr>
                    <w:rFonts w:ascii="Calibri" w:eastAsia="Calibri" w:hAnsi="Calibri" w:cs="Calibri"/>
                    <w:sz w:val="24"/>
                    <w:szCs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56A"/>
    <w:multiLevelType w:val="multilevel"/>
    <w:tmpl w:val="B086AD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176088B"/>
    <w:multiLevelType w:val="hybridMultilevel"/>
    <w:tmpl w:val="D1263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C8"/>
    <w:rsid w:val="0000490B"/>
    <w:rsid w:val="002A41A3"/>
    <w:rsid w:val="003D274E"/>
    <w:rsid w:val="0045321F"/>
    <w:rsid w:val="00491202"/>
    <w:rsid w:val="005A16C8"/>
    <w:rsid w:val="0076730F"/>
    <w:rsid w:val="007D54C1"/>
    <w:rsid w:val="008F4582"/>
    <w:rsid w:val="0095067C"/>
    <w:rsid w:val="00970185"/>
    <w:rsid w:val="00A11B37"/>
    <w:rsid w:val="00A22AB0"/>
    <w:rsid w:val="00A264C9"/>
    <w:rsid w:val="00A93656"/>
    <w:rsid w:val="00AD2209"/>
    <w:rsid w:val="00B12790"/>
    <w:rsid w:val="00B32B43"/>
    <w:rsid w:val="00BB68BF"/>
    <w:rsid w:val="00CF22F7"/>
    <w:rsid w:val="00E860A3"/>
    <w:rsid w:val="00F4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82621BA-4CE4-40C8-B69D-9703C26D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5321F"/>
    <w:pPr>
      <w:tabs>
        <w:tab w:val="center" w:pos="4513"/>
        <w:tab w:val="right" w:pos="9026"/>
      </w:tabs>
    </w:pPr>
  </w:style>
  <w:style w:type="character" w:customStyle="1" w:styleId="HeaderChar">
    <w:name w:val="Header Char"/>
    <w:basedOn w:val="DefaultParagraphFont"/>
    <w:link w:val="Header"/>
    <w:uiPriority w:val="99"/>
    <w:rsid w:val="0045321F"/>
  </w:style>
  <w:style w:type="paragraph" w:styleId="Footer">
    <w:name w:val="footer"/>
    <w:basedOn w:val="Normal"/>
    <w:link w:val="FooterChar"/>
    <w:uiPriority w:val="99"/>
    <w:unhideWhenUsed/>
    <w:rsid w:val="0045321F"/>
    <w:pPr>
      <w:tabs>
        <w:tab w:val="center" w:pos="4513"/>
        <w:tab w:val="right" w:pos="9026"/>
      </w:tabs>
    </w:pPr>
  </w:style>
  <w:style w:type="character" w:customStyle="1" w:styleId="FooterChar">
    <w:name w:val="Footer Char"/>
    <w:basedOn w:val="DefaultParagraphFont"/>
    <w:link w:val="Footer"/>
    <w:uiPriority w:val="99"/>
    <w:rsid w:val="0045321F"/>
  </w:style>
  <w:style w:type="table" w:styleId="TableGrid">
    <w:name w:val="Table Grid"/>
    <w:basedOn w:val="TableNormal"/>
    <w:rsid w:val="0045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21F"/>
    <w:pPr>
      <w:ind w:left="720"/>
      <w:contextualSpacing/>
    </w:pPr>
    <w:rPr>
      <w:rFonts w:asciiTheme="minorHAnsi" w:eastAsiaTheme="minorHAnsi" w:hAnsiTheme="minorHAnsi" w:cstheme="minorBidi"/>
      <w:sz w:val="22"/>
      <w:szCs w:val="22"/>
      <w:lang w:val="en-GB"/>
    </w:rPr>
  </w:style>
  <w:style w:type="paragraph" w:customStyle="1" w:styleId="Default">
    <w:name w:val="Default"/>
    <w:rsid w:val="0045321F"/>
    <w:pPr>
      <w:autoSpaceDE w:val="0"/>
      <w:autoSpaceDN w:val="0"/>
      <w:adjustRightInd w:val="0"/>
    </w:pPr>
    <w:rPr>
      <w:rFonts w:ascii="Arial" w:eastAsiaTheme="minorHAnsi" w:hAnsi="Arial" w:cs="Arial"/>
      <w:color w:val="000000"/>
      <w:sz w:val="24"/>
      <w:szCs w:val="24"/>
      <w:lang w:val="en-GB"/>
    </w:rPr>
  </w:style>
  <w:style w:type="paragraph" w:styleId="BalloonText">
    <w:name w:val="Balloon Text"/>
    <w:basedOn w:val="Normal"/>
    <w:link w:val="BalloonTextChar"/>
    <w:uiPriority w:val="99"/>
    <w:semiHidden/>
    <w:unhideWhenUsed/>
    <w:rsid w:val="00491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en.wikipedia.org/wiki/International_Financial_Reporting_Standa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Copeland</dc:creator>
  <cp:lastModifiedBy>E Copeland</cp:lastModifiedBy>
  <cp:revision>7</cp:revision>
  <cp:lastPrinted>2018-02-05T18:51:00Z</cp:lastPrinted>
  <dcterms:created xsi:type="dcterms:W3CDTF">2018-04-24T16:28:00Z</dcterms:created>
  <dcterms:modified xsi:type="dcterms:W3CDTF">2018-05-01T14:16:00Z</dcterms:modified>
</cp:coreProperties>
</file>